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5DE4" w14:textId="77777777" w:rsidR="00121945" w:rsidRPr="00227C74" w:rsidRDefault="00121945" w:rsidP="00121945">
      <w:pPr>
        <w:pStyle w:val="Tekstpodstawowy"/>
        <w:jc w:val="center"/>
        <w:rPr>
          <w:rFonts w:ascii="Tahoma" w:hAnsi="Tahoma" w:cs="Tahoma"/>
          <w:color w:val="000000" w:themeColor="text1"/>
          <w:sz w:val="20"/>
          <w:szCs w:val="20"/>
        </w:rPr>
      </w:pPr>
      <w:r w:rsidRPr="00227C74">
        <w:rPr>
          <w:rFonts w:ascii="Tahoma" w:hAnsi="Tahoma" w:cs="Tahoma"/>
          <w:b/>
          <w:bCs/>
          <w:color w:val="000000" w:themeColor="text1"/>
          <w:sz w:val="20"/>
          <w:szCs w:val="20"/>
        </w:rPr>
        <w:t>Regulamin Konkursu „Konkurs filmowy Projektu Sąsiad”</w:t>
      </w:r>
    </w:p>
    <w:p w14:paraId="27B1B5D7" w14:textId="77777777" w:rsidR="00121945" w:rsidRPr="00525C15" w:rsidRDefault="00121945" w:rsidP="00121945">
      <w:pPr>
        <w:pStyle w:val="Tekstpodstawowy"/>
        <w:jc w:val="center"/>
        <w:rPr>
          <w:rFonts w:ascii="Tahoma" w:hAnsi="Tahoma" w:cs="Tahoma"/>
          <w:color w:val="000000" w:themeColor="text1"/>
          <w:sz w:val="20"/>
          <w:szCs w:val="20"/>
        </w:rPr>
      </w:pPr>
    </w:p>
    <w:p w14:paraId="6799D3EB" w14:textId="77777777" w:rsidR="00121945" w:rsidRPr="00525C15" w:rsidRDefault="00121945" w:rsidP="00121945">
      <w:pPr>
        <w:pStyle w:val="Tekstpodstawowy"/>
        <w:jc w:val="center"/>
        <w:rPr>
          <w:rFonts w:ascii="Tahoma" w:hAnsi="Tahoma" w:cs="Tahoma"/>
          <w:color w:val="000000" w:themeColor="text1"/>
          <w:sz w:val="20"/>
          <w:szCs w:val="20"/>
        </w:rPr>
      </w:pPr>
      <w:r w:rsidRPr="00525C15">
        <w:rPr>
          <w:rFonts w:ascii="Tahoma" w:hAnsi="Tahoma" w:cs="Tahoma"/>
          <w:color w:val="000000" w:themeColor="text1"/>
          <w:sz w:val="20"/>
          <w:szCs w:val="20"/>
        </w:rPr>
        <w:t>I. POSTANOWIENIA OGÓLNE</w:t>
      </w:r>
    </w:p>
    <w:p w14:paraId="1363BDE8" w14:textId="77777777" w:rsidR="00121945" w:rsidRPr="00525C15" w:rsidRDefault="00121945" w:rsidP="00121945">
      <w:pPr>
        <w:pStyle w:val="Tekstpodstawowy"/>
        <w:jc w:val="center"/>
        <w:rPr>
          <w:rFonts w:ascii="Tahoma" w:hAnsi="Tahoma" w:cs="Tahoma"/>
          <w:color w:val="000000" w:themeColor="text1"/>
          <w:sz w:val="20"/>
          <w:szCs w:val="20"/>
        </w:rPr>
      </w:pPr>
      <w:r w:rsidRPr="00525C15">
        <w:rPr>
          <w:rFonts w:ascii="Tahoma" w:hAnsi="Tahoma" w:cs="Tahoma"/>
          <w:color w:val="000000" w:themeColor="text1"/>
          <w:sz w:val="20"/>
          <w:szCs w:val="20"/>
        </w:rPr>
        <w:t>§ 1</w:t>
      </w:r>
    </w:p>
    <w:p w14:paraId="74793775" w14:textId="1162DCAB" w:rsidR="00121945" w:rsidRPr="00525C15" w:rsidRDefault="00121945" w:rsidP="00121945">
      <w:pPr>
        <w:pStyle w:val="Tekstpodstawowy"/>
        <w:numPr>
          <w:ilvl w:val="0"/>
          <w:numId w:val="5"/>
        </w:numPr>
        <w:jc w:val="both"/>
        <w:rPr>
          <w:rFonts w:ascii="Tahoma" w:hAnsi="Tahoma" w:cs="Tahoma"/>
          <w:color w:val="000000" w:themeColor="text1"/>
          <w:sz w:val="20"/>
          <w:szCs w:val="20"/>
        </w:rPr>
      </w:pPr>
      <w:r w:rsidRPr="00525C15">
        <w:rPr>
          <w:rFonts w:ascii="Tahoma" w:hAnsi="Tahoma" w:cs="Tahoma"/>
          <w:color w:val="000000" w:themeColor="text1"/>
          <w:sz w:val="20"/>
          <w:szCs w:val="20"/>
        </w:rPr>
        <w:t xml:space="preserve">Niniejszy regulamin określa warunki, na jakich odbywa się konkurs „Konkurs filmowy Projektu Sąsiad”, zwany dalej „Konkursem”. Przedmiotem Konkursu jest wybór </w:t>
      </w:r>
      <w:r w:rsidR="0085341F">
        <w:rPr>
          <w:rFonts w:ascii="Tahoma" w:hAnsi="Tahoma" w:cs="Tahoma"/>
          <w:color w:val="000000" w:themeColor="text1"/>
          <w:sz w:val="20"/>
          <w:szCs w:val="20"/>
        </w:rPr>
        <w:t>5</w:t>
      </w:r>
      <w:r w:rsidRPr="00525C15">
        <w:rPr>
          <w:rFonts w:ascii="Tahoma" w:hAnsi="Tahoma" w:cs="Tahoma"/>
          <w:color w:val="000000" w:themeColor="text1"/>
          <w:sz w:val="20"/>
          <w:szCs w:val="20"/>
        </w:rPr>
        <w:t xml:space="preserve"> beneficjentów programu Projekt Sąsiad</w:t>
      </w:r>
      <w:r w:rsidR="008562F3" w:rsidRPr="00525C15">
        <w:rPr>
          <w:rFonts w:ascii="Tahoma" w:hAnsi="Tahoma" w:cs="Tahoma"/>
          <w:color w:val="000000" w:themeColor="text1"/>
          <w:sz w:val="20"/>
          <w:szCs w:val="20"/>
        </w:rPr>
        <w:t xml:space="preserve"> (</w:t>
      </w:r>
      <w:r w:rsidR="0085341F">
        <w:rPr>
          <w:rFonts w:ascii="Tahoma" w:hAnsi="Tahoma" w:cs="Tahoma"/>
          <w:color w:val="000000" w:themeColor="text1"/>
          <w:sz w:val="20"/>
          <w:szCs w:val="20"/>
        </w:rPr>
        <w:t>dwóch</w:t>
      </w:r>
      <w:r w:rsidR="008562F3" w:rsidRPr="00525C15">
        <w:rPr>
          <w:rFonts w:ascii="Tahoma" w:hAnsi="Tahoma" w:cs="Tahoma"/>
          <w:color w:val="000000" w:themeColor="text1"/>
          <w:sz w:val="20"/>
          <w:szCs w:val="20"/>
        </w:rPr>
        <w:t xml:space="preserve"> z Projektu Sąsiad i </w:t>
      </w:r>
      <w:r w:rsidR="0085341F">
        <w:rPr>
          <w:rFonts w:ascii="Tahoma" w:hAnsi="Tahoma" w:cs="Tahoma"/>
          <w:color w:val="000000" w:themeColor="text1"/>
          <w:sz w:val="20"/>
          <w:szCs w:val="20"/>
        </w:rPr>
        <w:t>trzech</w:t>
      </w:r>
      <w:r w:rsidR="008562F3" w:rsidRPr="00525C15">
        <w:rPr>
          <w:rFonts w:ascii="Tahoma" w:hAnsi="Tahoma" w:cs="Tahoma"/>
          <w:color w:val="000000" w:themeColor="text1"/>
          <w:sz w:val="20"/>
          <w:szCs w:val="20"/>
        </w:rPr>
        <w:t xml:space="preserve"> z Projektu Sąsiad Plus)</w:t>
      </w:r>
      <w:r w:rsidRPr="00525C15">
        <w:rPr>
          <w:rFonts w:ascii="Tahoma" w:hAnsi="Tahoma" w:cs="Tahoma"/>
          <w:color w:val="000000" w:themeColor="text1"/>
          <w:sz w:val="20"/>
          <w:szCs w:val="20"/>
        </w:rPr>
        <w:t xml:space="preserve">, którzy w kreatywny sposób odpowiedzą na </w:t>
      </w:r>
      <w:r w:rsidR="006946C4" w:rsidRPr="00525C15">
        <w:rPr>
          <w:rFonts w:ascii="Tahoma" w:hAnsi="Tahoma" w:cs="Tahoma"/>
          <w:color w:val="000000" w:themeColor="text1"/>
          <w:sz w:val="20"/>
          <w:szCs w:val="20"/>
        </w:rPr>
        <w:t xml:space="preserve">zadanie </w:t>
      </w:r>
      <w:r w:rsidRPr="00525C15">
        <w:rPr>
          <w:rFonts w:ascii="Tahoma" w:hAnsi="Tahoma" w:cs="Tahoma"/>
          <w:color w:val="000000" w:themeColor="text1"/>
          <w:sz w:val="20"/>
          <w:szCs w:val="20"/>
        </w:rPr>
        <w:t>konkursow</w:t>
      </w:r>
      <w:r w:rsidR="006946C4" w:rsidRPr="00525C15">
        <w:rPr>
          <w:rFonts w:ascii="Tahoma" w:hAnsi="Tahoma" w:cs="Tahoma"/>
          <w:color w:val="000000" w:themeColor="text1"/>
          <w:sz w:val="20"/>
          <w:szCs w:val="20"/>
        </w:rPr>
        <w:t>e</w:t>
      </w:r>
      <w:r w:rsidRPr="00525C15">
        <w:rPr>
          <w:rFonts w:ascii="Tahoma" w:hAnsi="Tahoma" w:cs="Tahoma"/>
          <w:color w:val="000000" w:themeColor="text1"/>
          <w:sz w:val="20"/>
          <w:szCs w:val="20"/>
        </w:rPr>
        <w:t>.</w:t>
      </w:r>
      <w:r w:rsidR="009004E7">
        <w:rPr>
          <w:rFonts w:ascii="Tahoma" w:hAnsi="Tahoma" w:cs="Tahoma"/>
          <w:color w:val="000000" w:themeColor="text1"/>
          <w:sz w:val="20"/>
          <w:szCs w:val="20"/>
        </w:rPr>
        <w:t xml:space="preserve"> W przypadku braku zgłoszeń w jednym z programów nagroda przeniesiona jest na program drugi.</w:t>
      </w:r>
      <w:r w:rsidRPr="00525C15">
        <w:rPr>
          <w:rFonts w:ascii="Tahoma" w:hAnsi="Tahoma" w:cs="Tahoma"/>
          <w:color w:val="000000" w:themeColor="text1"/>
          <w:sz w:val="20"/>
          <w:szCs w:val="20"/>
        </w:rPr>
        <w:t xml:space="preserve"> Konkurs skierowany jest wyłącznie do osób, które korzystają z karty „Projekt Sąsiad”</w:t>
      </w:r>
      <w:r w:rsidR="005F4A34" w:rsidRPr="00525C15">
        <w:rPr>
          <w:rFonts w:ascii="Tahoma" w:hAnsi="Tahoma" w:cs="Tahoma"/>
          <w:color w:val="000000" w:themeColor="text1"/>
          <w:sz w:val="20"/>
          <w:szCs w:val="20"/>
        </w:rPr>
        <w:t xml:space="preserve"> lub „Projekt Sąsiad Plus”</w:t>
      </w:r>
      <w:r w:rsidRPr="00525C15">
        <w:rPr>
          <w:rFonts w:ascii="Tahoma" w:hAnsi="Tahoma" w:cs="Tahoma"/>
          <w:color w:val="000000" w:themeColor="text1"/>
          <w:sz w:val="20"/>
          <w:szCs w:val="20"/>
        </w:rPr>
        <w:t xml:space="preserve"> i są członkami zamkniętej grupy „Projekt Sąsiad"</w:t>
      </w:r>
      <w:r w:rsidR="005F7C4A" w:rsidRPr="00525C15">
        <w:rPr>
          <w:rFonts w:ascii="Tahoma" w:hAnsi="Tahoma" w:cs="Tahoma"/>
          <w:color w:val="000000" w:themeColor="text1"/>
          <w:sz w:val="20"/>
          <w:szCs w:val="20"/>
        </w:rPr>
        <w:t xml:space="preserve"> (https://www.facebook.com/groups/projektsasiad)</w:t>
      </w:r>
      <w:r w:rsidR="009551BB" w:rsidRPr="00525C15">
        <w:rPr>
          <w:rFonts w:ascii="Tahoma" w:hAnsi="Tahoma" w:cs="Tahoma"/>
          <w:color w:val="000000" w:themeColor="text1"/>
          <w:sz w:val="20"/>
          <w:szCs w:val="20"/>
        </w:rPr>
        <w:t xml:space="preserve"> oraz „Projekt Sąsiad Plus” </w:t>
      </w:r>
      <w:r w:rsidR="005F7C4A" w:rsidRPr="00525C15">
        <w:rPr>
          <w:rFonts w:ascii="Tahoma" w:hAnsi="Tahoma" w:cs="Tahoma"/>
          <w:color w:val="000000" w:themeColor="text1"/>
          <w:sz w:val="20"/>
          <w:szCs w:val="20"/>
        </w:rPr>
        <w:t>(https://www.facebook.com/groups/projektsasiadplus)</w:t>
      </w:r>
      <w:r w:rsidRPr="00525C15">
        <w:rPr>
          <w:rFonts w:ascii="Tahoma" w:hAnsi="Tahoma" w:cs="Tahoma"/>
          <w:color w:val="000000" w:themeColor="text1"/>
          <w:sz w:val="20"/>
          <w:szCs w:val="20"/>
        </w:rPr>
        <w:t xml:space="preserve"> na platformie Facebook. </w:t>
      </w:r>
    </w:p>
    <w:p w14:paraId="69517CF6" w14:textId="77777777" w:rsidR="00121945" w:rsidRPr="00525C15" w:rsidRDefault="00121945" w:rsidP="00121945">
      <w:pPr>
        <w:pStyle w:val="Tekstpodstawowy"/>
        <w:numPr>
          <w:ilvl w:val="0"/>
          <w:numId w:val="5"/>
        </w:numPr>
        <w:jc w:val="both"/>
        <w:rPr>
          <w:rFonts w:ascii="Tahoma" w:hAnsi="Tahoma" w:cs="Tahoma"/>
          <w:color w:val="000000" w:themeColor="text1"/>
          <w:sz w:val="20"/>
          <w:szCs w:val="20"/>
        </w:rPr>
      </w:pPr>
      <w:r w:rsidRPr="00525C15">
        <w:rPr>
          <w:rFonts w:ascii="Tahoma" w:hAnsi="Tahoma" w:cs="Tahoma"/>
          <w:color w:val="000000" w:themeColor="text1"/>
          <w:sz w:val="20"/>
          <w:szCs w:val="20"/>
        </w:rPr>
        <w:t>Użyte w niniejszym Regulaminie pojęcia i definicje będą miały poniżej przedstawione znaczenie:</w:t>
      </w:r>
    </w:p>
    <w:p w14:paraId="7633D423" w14:textId="61CE2579" w:rsidR="00121945" w:rsidRPr="00525C15" w:rsidRDefault="00121945" w:rsidP="00121945">
      <w:pPr>
        <w:pStyle w:val="Tekstpodstawowy"/>
        <w:numPr>
          <w:ilvl w:val="0"/>
          <w:numId w:val="5"/>
        </w:numPr>
        <w:jc w:val="both"/>
        <w:rPr>
          <w:rFonts w:ascii="Tahoma" w:hAnsi="Tahoma" w:cs="Tahoma"/>
          <w:color w:val="000000" w:themeColor="text1"/>
          <w:sz w:val="20"/>
          <w:szCs w:val="20"/>
        </w:rPr>
      </w:pPr>
      <w:r w:rsidRPr="00525C15">
        <w:rPr>
          <w:rFonts w:ascii="Tahoma" w:hAnsi="Tahoma" w:cs="Tahoma"/>
          <w:color w:val="000000" w:themeColor="text1"/>
          <w:sz w:val="20"/>
          <w:szCs w:val="20"/>
        </w:rPr>
        <w:t xml:space="preserve">Organizator – </w:t>
      </w:r>
      <w:r w:rsidR="00826574" w:rsidRPr="00525C15">
        <w:rPr>
          <w:rFonts w:ascii="Tahoma" w:hAnsi="Tahoma" w:cs="Tahoma"/>
          <w:color w:val="000000" w:themeColor="text1"/>
          <w:sz w:val="20"/>
          <w:szCs w:val="20"/>
        </w:rPr>
        <w:t>o</w:t>
      </w:r>
      <w:r w:rsidRPr="00525C15">
        <w:rPr>
          <w:rFonts w:ascii="Tahoma" w:hAnsi="Tahoma" w:cs="Tahoma"/>
          <w:color w:val="000000" w:themeColor="text1"/>
          <w:sz w:val="20"/>
          <w:szCs w:val="20"/>
        </w:rPr>
        <w:t>rganizatorem konkursu jest Grupa Artemis sp. z o.o. zarejestrowana pod adresem ul Fabryczna 9 lok. 3</w:t>
      </w:r>
      <w:r w:rsidR="00B0336D" w:rsidRPr="00525C15">
        <w:rPr>
          <w:rFonts w:ascii="Tahoma" w:hAnsi="Tahoma" w:cs="Tahoma"/>
          <w:color w:val="000000" w:themeColor="text1"/>
          <w:sz w:val="20"/>
          <w:szCs w:val="20"/>
        </w:rPr>
        <w:t>,</w:t>
      </w:r>
      <w:r w:rsidRPr="00525C15">
        <w:rPr>
          <w:rFonts w:ascii="Tahoma" w:hAnsi="Tahoma" w:cs="Tahoma"/>
          <w:color w:val="000000" w:themeColor="text1"/>
          <w:sz w:val="20"/>
          <w:szCs w:val="20"/>
        </w:rPr>
        <w:t xml:space="preserve"> 00-446 Warszawa, NIP</w:t>
      </w:r>
      <w:r w:rsidR="00721F2E" w:rsidRPr="00525C15">
        <w:rPr>
          <w:rFonts w:ascii="Tahoma" w:hAnsi="Tahoma" w:cs="Tahoma"/>
          <w:color w:val="000000" w:themeColor="text1"/>
          <w:sz w:val="20"/>
          <w:szCs w:val="20"/>
        </w:rPr>
        <w:t>:</w:t>
      </w:r>
      <w:r w:rsidRPr="00525C15">
        <w:rPr>
          <w:rFonts w:ascii="Tahoma" w:hAnsi="Tahoma" w:cs="Tahoma"/>
          <w:color w:val="000000" w:themeColor="text1"/>
          <w:sz w:val="20"/>
          <w:szCs w:val="20"/>
        </w:rPr>
        <w:t xml:space="preserve"> </w:t>
      </w:r>
      <w:r w:rsidRPr="00525C15">
        <w:rPr>
          <w:rFonts w:ascii="Tahoma" w:eastAsia="Times New Roman" w:hAnsi="Tahoma" w:cs="Tahoma"/>
          <w:color w:val="000000" w:themeColor="text1"/>
          <w:kern w:val="0"/>
          <w:sz w:val="20"/>
          <w:szCs w:val="20"/>
          <w:shd w:val="clear" w:color="auto" w:fill="FFFFFF"/>
          <w:lang w:eastAsia="pl-PL" w:bidi="ar-SA"/>
        </w:rPr>
        <w:t>7011014848</w:t>
      </w:r>
      <w:r w:rsidRPr="00525C15">
        <w:rPr>
          <w:rFonts w:ascii="Tahoma" w:hAnsi="Tahoma" w:cs="Tahoma"/>
          <w:color w:val="000000" w:themeColor="text1"/>
          <w:sz w:val="20"/>
          <w:szCs w:val="20"/>
        </w:rPr>
        <w:t>.</w:t>
      </w:r>
    </w:p>
    <w:p w14:paraId="3D5E3CB3" w14:textId="0C2E63E9" w:rsidR="00121945" w:rsidRPr="00525C15" w:rsidRDefault="00121945" w:rsidP="00121945">
      <w:pPr>
        <w:pStyle w:val="Tekstpodstawowy"/>
        <w:numPr>
          <w:ilvl w:val="0"/>
          <w:numId w:val="6"/>
        </w:numPr>
        <w:jc w:val="both"/>
        <w:rPr>
          <w:rFonts w:ascii="Tahoma" w:hAnsi="Tahoma" w:cs="Tahoma"/>
          <w:color w:val="000000" w:themeColor="text1"/>
          <w:sz w:val="20"/>
          <w:szCs w:val="20"/>
        </w:rPr>
      </w:pPr>
      <w:r w:rsidRPr="00525C15">
        <w:rPr>
          <w:rFonts w:ascii="Tahoma" w:hAnsi="Tahoma" w:cs="Tahoma"/>
          <w:color w:val="000000" w:themeColor="text1"/>
          <w:sz w:val="20"/>
          <w:szCs w:val="20"/>
        </w:rPr>
        <w:t xml:space="preserve">Konkurs - konkurs organizowany pod nazwą „Konkurs filmowy Projektu Sąsiad” w zamkniętej grupie na Facebooku </w:t>
      </w:r>
      <w:r w:rsidR="00381B3D" w:rsidRPr="00525C15">
        <w:rPr>
          <w:rFonts w:ascii="Tahoma" w:hAnsi="Tahoma" w:cs="Tahoma"/>
          <w:color w:val="000000" w:themeColor="text1"/>
          <w:sz w:val="20"/>
          <w:szCs w:val="20"/>
        </w:rPr>
        <w:t xml:space="preserve">„Projekt Sąsiad” i „Projekt Sąsiad Plus” </w:t>
      </w:r>
      <w:r w:rsidRPr="00525C15">
        <w:rPr>
          <w:rFonts w:ascii="Tahoma" w:hAnsi="Tahoma" w:cs="Tahoma"/>
          <w:color w:val="000000" w:themeColor="text1"/>
          <w:sz w:val="20"/>
          <w:szCs w:val="20"/>
        </w:rPr>
        <w:t>opisany w niniejszym Regulaminie.</w:t>
      </w:r>
    </w:p>
    <w:p w14:paraId="634B6DC6" w14:textId="4C868EAA" w:rsidR="00121945" w:rsidRPr="00525C15" w:rsidRDefault="00121945" w:rsidP="00121945">
      <w:pPr>
        <w:pStyle w:val="Tekstpodstawowy"/>
        <w:numPr>
          <w:ilvl w:val="0"/>
          <w:numId w:val="6"/>
        </w:numPr>
        <w:jc w:val="both"/>
        <w:rPr>
          <w:rFonts w:ascii="Tahoma" w:hAnsi="Tahoma" w:cs="Tahoma"/>
          <w:color w:val="000000" w:themeColor="text1"/>
          <w:sz w:val="20"/>
          <w:szCs w:val="20"/>
        </w:rPr>
      </w:pPr>
      <w:r w:rsidRPr="00525C15">
        <w:rPr>
          <w:rFonts w:ascii="Tahoma" w:hAnsi="Tahoma" w:cs="Tahoma"/>
          <w:color w:val="000000" w:themeColor="text1"/>
          <w:sz w:val="20"/>
          <w:szCs w:val="20"/>
        </w:rPr>
        <w:t xml:space="preserve">Nagroda – </w:t>
      </w:r>
      <w:r w:rsidR="00E62D14">
        <w:rPr>
          <w:rFonts w:ascii="Tahoma" w:hAnsi="Tahoma" w:cs="Tahoma"/>
          <w:color w:val="000000" w:themeColor="text1"/>
          <w:sz w:val="20"/>
          <w:szCs w:val="20"/>
        </w:rPr>
        <w:t>pięć</w:t>
      </w:r>
      <w:r w:rsidRPr="00525C15">
        <w:rPr>
          <w:rFonts w:ascii="Tahoma" w:hAnsi="Tahoma" w:cs="Tahoma"/>
          <w:color w:val="000000" w:themeColor="text1"/>
          <w:sz w:val="20"/>
          <w:szCs w:val="20"/>
        </w:rPr>
        <w:t xml:space="preserve"> po</w:t>
      </w:r>
      <w:r w:rsidR="000A1C8A">
        <w:rPr>
          <w:rFonts w:ascii="Tahoma" w:hAnsi="Tahoma" w:cs="Tahoma"/>
          <w:color w:val="000000" w:themeColor="text1"/>
          <w:sz w:val="20"/>
          <w:szCs w:val="20"/>
        </w:rPr>
        <w:t>dwójn</w:t>
      </w:r>
      <w:r w:rsidR="00E62D14">
        <w:rPr>
          <w:rFonts w:ascii="Tahoma" w:hAnsi="Tahoma" w:cs="Tahoma"/>
          <w:color w:val="000000" w:themeColor="text1"/>
          <w:sz w:val="20"/>
          <w:szCs w:val="20"/>
        </w:rPr>
        <w:t>ych</w:t>
      </w:r>
      <w:r w:rsidRPr="00525C15">
        <w:rPr>
          <w:rFonts w:ascii="Tahoma" w:hAnsi="Tahoma" w:cs="Tahoma"/>
          <w:color w:val="000000" w:themeColor="text1"/>
          <w:sz w:val="20"/>
          <w:szCs w:val="20"/>
        </w:rPr>
        <w:t xml:space="preserve"> zaprosze</w:t>
      </w:r>
      <w:r w:rsidR="00E62D14">
        <w:rPr>
          <w:rFonts w:ascii="Tahoma" w:hAnsi="Tahoma" w:cs="Tahoma"/>
          <w:color w:val="000000" w:themeColor="text1"/>
          <w:sz w:val="20"/>
          <w:szCs w:val="20"/>
        </w:rPr>
        <w:t>ń</w:t>
      </w:r>
      <w:r w:rsidRPr="00525C15">
        <w:rPr>
          <w:rFonts w:ascii="Tahoma" w:hAnsi="Tahoma" w:cs="Tahoma"/>
          <w:color w:val="000000" w:themeColor="text1"/>
          <w:sz w:val="20"/>
          <w:szCs w:val="20"/>
        </w:rPr>
        <w:t xml:space="preserve"> na pokaz filmowy </w:t>
      </w:r>
      <w:r w:rsidR="000A1C8A">
        <w:rPr>
          <w:rFonts w:ascii="Tahoma" w:hAnsi="Tahoma" w:cs="Tahoma"/>
          <w:color w:val="000000" w:themeColor="text1"/>
          <w:sz w:val="20"/>
          <w:szCs w:val="20"/>
        </w:rPr>
        <w:t xml:space="preserve">Kino Kobiet </w:t>
      </w:r>
      <w:r w:rsidRPr="00525C15">
        <w:rPr>
          <w:rFonts w:ascii="Tahoma" w:hAnsi="Tahoma" w:cs="Tahoma"/>
          <w:color w:val="000000" w:themeColor="text1"/>
          <w:sz w:val="20"/>
          <w:szCs w:val="20"/>
        </w:rPr>
        <w:t xml:space="preserve">realizowany </w:t>
      </w:r>
      <w:r w:rsidR="00E62D14">
        <w:rPr>
          <w:rFonts w:ascii="Tahoma" w:hAnsi="Tahoma" w:cs="Tahoma"/>
          <w:color w:val="000000" w:themeColor="text1"/>
          <w:sz w:val="20"/>
          <w:szCs w:val="20"/>
        </w:rPr>
        <w:t>8</w:t>
      </w:r>
      <w:r w:rsidR="000A1C8A">
        <w:rPr>
          <w:rFonts w:ascii="Tahoma" w:hAnsi="Tahoma" w:cs="Tahoma"/>
          <w:color w:val="000000" w:themeColor="text1"/>
          <w:sz w:val="20"/>
          <w:szCs w:val="20"/>
        </w:rPr>
        <w:t>.</w:t>
      </w:r>
      <w:r w:rsidR="00E62D14">
        <w:rPr>
          <w:rFonts w:ascii="Tahoma" w:hAnsi="Tahoma" w:cs="Tahoma"/>
          <w:color w:val="000000" w:themeColor="text1"/>
          <w:sz w:val="20"/>
          <w:szCs w:val="20"/>
        </w:rPr>
        <w:t>03</w:t>
      </w:r>
      <w:r w:rsidR="000A1C8A">
        <w:rPr>
          <w:rFonts w:ascii="Tahoma" w:hAnsi="Tahoma" w:cs="Tahoma"/>
          <w:color w:val="000000" w:themeColor="text1"/>
          <w:sz w:val="20"/>
          <w:szCs w:val="20"/>
        </w:rPr>
        <w:t>.202</w:t>
      </w:r>
      <w:r w:rsidR="00E62D14">
        <w:rPr>
          <w:rFonts w:ascii="Tahoma" w:hAnsi="Tahoma" w:cs="Tahoma"/>
          <w:color w:val="000000" w:themeColor="text1"/>
          <w:sz w:val="20"/>
          <w:szCs w:val="20"/>
        </w:rPr>
        <w:t>3</w:t>
      </w:r>
      <w:r w:rsidRPr="00525C15">
        <w:rPr>
          <w:rFonts w:ascii="Tahoma" w:hAnsi="Tahoma" w:cs="Tahoma"/>
          <w:color w:val="000000" w:themeColor="text1"/>
          <w:sz w:val="20"/>
          <w:szCs w:val="20"/>
        </w:rPr>
        <w:t xml:space="preserve"> o godzinie 1</w:t>
      </w:r>
      <w:r w:rsidR="000A1C8A">
        <w:rPr>
          <w:rFonts w:ascii="Tahoma" w:hAnsi="Tahoma" w:cs="Tahoma"/>
          <w:color w:val="000000" w:themeColor="text1"/>
          <w:sz w:val="20"/>
          <w:szCs w:val="20"/>
        </w:rPr>
        <w:t>8</w:t>
      </w:r>
      <w:r w:rsidRPr="00525C15">
        <w:rPr>
          <w:rFonts w:ascii="Tahoma" w:hAnsi="Tahoma" w:cs="Tahoma"/>
          <w:color w:val="000000" w:themeColor="text1"/>
          <w:sz w:val="20"/>
          <w:szCs w:val="20"/>
        </w:rPr>
        <w:t>:</w:t>
      </w:r>
      <w:r w:rsidR="000A1C8A">
        <w:rPr>
          <w:rFonts w:ascii="Tahoma" w:hAnsi="Tahoma" w:cs="Tahoma"/>
          <w:color w:val="000000" w:themeColor="text1"/>
          <w:sz w:val="20"/>
          <w:szCs w:val="20"/>
        </w:rPr>
        <w:t>0</w:t>
      </w:r>
      <w:r w:rsidRPr="00525C15">
        <w:rPr>
          <w:rFonts w:ascii="Tahoma" w:hAnsi="Tahoma" w:cs="Tahoma"/>
          <w:color w:val="000000" w:themeColor="text1"/>
          <w:sz w:val="20"/>
          <w:szCs w:val="20"/>
        </w:rPr>
        <w:t>0 w kinie Helios w Centrum Handlowym Blue City w Warszawie.</w:t>
      </w:r>
    </w:p>
    <w:p w14:paraId="5FBF4175" w14:textId="77777777" w:rsidR="00121945" w:rsidRPr="00525C15" w:rsidRDefault="00121945" w:rsidP="00121945">
      <w:pPr>
        <w:pStyle w:val="Tekstpodstawowy"/>
        <w:numPr>
          <w:ilvl w:val="0"/>
          <w:numId w:val="6"/>
        </w:numPr>
        <w:rPr>
          <w:rFonts w:ascii="Tahoma" w:hAnsi="Tahoma" w:cs="Tahoma"/>
          <w:color w:val="000000" w:themeColor="text1"/>
          <w:sz w:val="20"/>
          <w:szCs w:val="20"/>
        </w:rPr>
      </w:pPr>
      <w:r w:rsidRPr="00525C15">
        <w:rPr>
          <w:rFonts w:ascii="Tahoma" w:hAnsi="Tahoma" w:cs="Tahoma"/>
          <w:color w:val="000000" w:themeColor="text1"/>
          <w:sz w:val="20"/>
          <w:szCs w:val="20"/>
        </w:rPr>
        <w:t>Regulamin – niniejszy regulamin Konkursu.</w:t>
      </w:r>
    </w:p>
    <w:p w14:paraId="473F215C" w14:textId="00B3A349" w:rsidR="00121945" w:rsidRPr="00525C15" w:rsidRDefault="00121945" w:rsidP="00121945">
      <w:pPr>
        <w:pStyle w:val="Tekstpodstawowy"/>
        <w:numPr>
          <w:ilvl w:val="0"/>
          <w:numId w:val="6"/>
        </w:numPr>
        <w:jc w:val="both"/>
        <w:rPr>
          <w:rFonts w:ascii="Tahoma" w:hAnsi="Tahoma" w:cs="Tahoma"/>
          <w:color w:val="000000" w:themeColor="text1"/>
          <w:sz w:val="20"/>
          <w:szCs w:val="20"/>
        </w:rPr>
      </w:pPr>
      <w:r w:rsidRPr="00525C15">
        <w:rPr>
          <w:rFonts w:ascii="Tahoma" w:hAnsi="Tahoma" w:cs="Tahoma"/>
          <w:color w:val="000000" w:themeColor="text1"/>
          <w:sz w:val="20"/>
          <w:szCs w:val="20"/>
        </w:rPr>
        <w:t xml:space="preserve">Zadanie konkursowe – uczestnicy konkursu muszą w kreatywny sposób </w:t>
      </w:r>
      <w:r w:rsidR="00515C09">
        <w:rPr>
          <w:rFonts w:ascii="Tahoma" w:hAnsi="Tahoma" w:cs="Tahoma"/>
          <w:color w:val="000000" w:themeColor="text1"/>
          <w:sz w:val="20"/>
          <w:szCs w:val="20"/>
        </w:rPr>
        <w:t>dokończyć zdanie w komentarzu pod postem</w:t>
      </w:r>
      <w:r w:rsidR="002D616F">
        <w:rPr>
          <w:rFonts w:ascii="Tahoma" w:hAnsi="Tahoma" w:cs="Tahoma"/>
          <w:color w:val="000000" w:themeColor="text1"/>
          <w:sz w:val="20"/>
          <w:szCs w:val="20"/>
        </w:rPr>
        <w:t>.</w:t>
      </w:r>
    </w:p>
    <w:p w14:paraId="5BEFA9ED" w14:textId="48452DFF" w:rsidR="00121945" w:rsidRPr="00525C15" w:rsidRDefault="00121945" w:rsidP="00121945">
      <w:pPr>
        <w:pStyle w:val="Tekstpodstawowy"/>
        <w:numPr>
          <w:ilvl w:val="0"/>
          <w:numId w:val="6"/>
        </w:numPr>
        <w:jc w:val="both"/>
        <w:rPr>
          <w:rFonts w:ascii="Tahoma" w:hAnsi="Tahoma" w:cs="Tahoma"/>
          <w:color w:val="000000" w:themeColor="text1"/>
          <w:sz w:val="20"/>
          <w:szCs w:val="20"/>
        </w:rPr>
      </w:pPr>
      <w:r w:rsidRPr="00525C15">
        <w:rPr>
          <w:rFonts w:ascii="Tahoma" w:hAnsi="Tahoma" w:cs="Tahoma"/>
          <w:color w:val="000000" w:themeColor="text1"/>
          <w:sz w:val="20"/>
          <w:szCs w:val="20"/>
        </w:rPr>
        <w:t xml:space="preserve">Zastrzeżenia - </w:t>
      </w:r>
      <w:r w:rsidR="00B65A0D" w:rsidRPr="00525C15">
        <w:rPr>
          <w:rFonts w:ascii="Tahoma" w:hAnsi="Tahoma" w:cs="Tahoma"/>
          <w:color w:val="000000" w:themeColor="text1"/>
          <w:sz w:val="20"/>
          <w:szCs w:val="20"/>
        </w:rPr>
        <w:t>w</w:t>
      </w:r>
      <w:r w:rsidRPr="00525C15">
        <w:rPr>
          <w:rFonts w:ascii="Tahoma" w:hAnsi="Tahoma" w:cs="Tahoma"/>
          <w:color w:val="000000" w:themeColor="text1"/>
          <w:sz w:val="20"/>
          <w:szCs w:val="20"/>
        </w:rPr>
        <w:t xml:space="preserve"> konkursie mogą wziąć udział tylko osoby, które są beneficjentami Projektu Sąsiad</w:t>
      </w:r>
      <w:r w:rsidR="00913A00" w:rsidRPr="00525C15">
        <w:rPr>
          <w:rFonts w:ascii="Tahoma" w:hAnsi="Tahoma" w:cs="Tahoma"/>
          <w:color w:val="000000" w:themeColor="text1"/>
          <w:sz w:val="20"/>
          <w:szCs w:val="20"/>
        </w:rPr>
        <w:t xml:space="preserve"> lub Projektu Sąsiad Plus</w:t>
      </w:r>
      <w:r w:rsidRPr="00525C15">
        <w:rPr>
          <w:rFonts w:ascii="Tahoma" w:hAnsi="Tahoma" w:cs="Tahoma"/>
          <w:color w:val="000000" w:themeColor="text1"/>
          <w:sz w:val="20"/>
          <w:szCs w:val="20"/>
        </w:rPr>
        <w:t xml:space="preserve"> i które należą do zamkniętej grupy na platformie Facebook. </w:t>
      </w:r>
    </w:p>
    <w:p w14:paraId="1456CB55" w14:textId="4C724EDA" w:rsidR="00121945" w:rsidRPr="00525C15" w:rsidRDefault="00121945" w:rsidP="00121945">
      <w:pPr>
        <w:pStyle w:val="Tekstpodstawowy"/>
        <w:numPr>
          <w:ilvl w:val="0"/>
          <w:numId w:val="6"/>
        </w:numPr>
        <w:jc w:val="both"/>
        <w:rPr>
          <w:rFonts w:ascii="Tahoma" w:hAnsi="Tahoma" w:cs="Tahoma"/>
          <w:color w:val="000000" w:themeColor="text1"/>
          <w:sz w:val="20"/>
          <w:szCs w:val="20"/>
        </w:rPr>
      </w:pPr>
      <w:r w:rsidRPr="00525C15">
        <w:rPr>
          <w:rFonts w:ascii="Tahoma" w:hAnsi="Tahoma" w:cs="Tahoma"/>
          <w:color w:val="000000" w:themeColor="text1"/>
          <w:sz w:val="20"/>
          <w:szCs w:val="20"/>
        </w:rPr>
        <w:t>Projekt Sąsiad</w:t>
      </w:r>
      <w:r w:rsidR="00922E76" w:rsidRPr="00525C15">
        <w:rPr>
          <w:rFonts w:ascii="Tahoma" w:hAnsi="Tahoma" w:cs="Tahoma"/>
          <w:color w:val="000000" w:themeColor="text1"/>
          <w:sz w:val="20"/>
          <w:szCs w:val="20"/>
        </w:rPr>
        <w:t>/Projekt Sąsiad Plus</w:t>
      </w:r>
      <w:r w:rsidRPr="00525C15">
        <w:rPr>
          <w:rFonts w:ascii="Tahoma" w:hAnsi="Tahoma" w:cs="Tahoma"/>
          <w:color w:val="000000" w:themeColor="text1"/>
          <w:sz w:val="20"/>
          <w:szCs w:val="20"/>
        </w:rPr>
        <w:t xml:space="preserve"> - program </w:t>
      </w:r>
      <w:proofErr w:type="spellStart"/>
      <w:r w:rsidRPr="00525C15">
        <w:rPr>
          <w:rFonts w:ascii="Tahoma" w:hAnsi="Tahoma" w:cs="Tahoma"/>
          <w:color w:val="000000" w:themeColor="text1"/>
          <w:sz w:val="20"/>
          <w:szCs w:val="20"/>
        </w:rPr>
        <w:t>benefitowy</w:t>
      </w:r>
      <w:proofErr w:type="spellEnd"/>
      <w:r w:rsidRPr="00525C15">
        <w:rPr>
          <w:rFonts w:ascii="Tahoma" w:hAnsi="Tahoma" w:cs="Tahoma"/>
          <w:color w:val="000000" w:themeColor="text1"/>
          <w:sz w:val="20"/>
          <w:szCs w:val="20"/>
        </w:rPr>
        <w:t>, który umożliwia korzystanie ze zniżek w punktach handlowo-usługowych znajdujących się na terenie Centrum Handlowego Blue City w Warszawie. Skierowany jest do pracowników biur Blue Office</w:t>
      </w:r>
      <w:r w:rsidR="006B3D14" w:rsidRPr="00525C15">
        <w:rPr>
          <w:rFonts w:ascii="Tahoma" w:hAnsi="Tahoma" w:cs="Tahoma"/>
          <w:color w:val="000000" w:themeColor="text1"/>
          <w:sz w:val="20"/>
          <w:szCs w:val="20"/>
        </w:rPr>
        <w:t>,</w:t>
      </w:r>
      <w:r w:rsidRPr="00525C15">
        <w:rPr>
          <w:rFonts w:ascii="Tahoma" w:hAnsi="Tahoma" w:cs="Tahoma"/>
          <w:color w:val="000000" w:themeColor="text1"/>
          <w:sz w:val="20"/>
          <w:szCs w:val="20"/>
        </w:rPr>
        <w:t xml:space="preserve"> najemców będących partnerami programu</w:t>
      </w:r>
      <w:r w:rsidR="006B3D14" w:rsidRPr="00525C15">
        <w:rPr>
          <w:rFonts w:ascii="Tahoma" w:hAnsi="Tahoma" w:cs="Tahoma"/>
          <w:color w:val="000000" w:themeColor="text1"/>
          <w:sz w:val="20"/>
          <w:szCs w:val="20"/>
        </w:rPr>
        <w:t xml:space="preserve"> oraz mieszkańców z okolic Blue City i fanów Blue City, którzy zgłoszą się do Pro</w:t>
      </w:r>
      <w:r w:rsidR="00BF7A57" w:rsidRPr="00525C15">
        <w:rPr>
          <w:rFonts w:ascii="Tahoma" w:hAnsi="Tahoma" w:cs="Tahoma"/>
          <w:color w:val="000000" w:themeColor="text1"/>
          <w:sz w:val="20"/>
          <w:szCs w:val="20"/>
        </w:rPr>
        <w:t>gramu</w:t>
      </w:r>
      <w:r w:rsidRPr="00525C15">
        <w:rPr>
          <w:rFonts w:ascii="Tahoma" w:hAnsi="Tahoma" w:cs="Tahoma"/>
          <w:color w:val="000000" w:themeColor="text1"/>
          <w:sz w:val="20"/>
          <w:szCs w:val="20"/>
        </w:rPr>
        <w:t xml:space="preserve">. </w:t>
      </w:r>
    </w:p>
    <w:p w14:paraId="60C33460" w14:textId="52BA263D" w:rsidR="00121945" w:rsidRPr="00525C15" w:rsidRDefault="00121945" w:rsidP="00121945">
      <w:pPr>
        <w:pStyle w:val="Tekstpodstawowy"/>
        <w:numPr>
          <w:ilvl w:val="0"/>
          <w:numId w:val="6"/>
        </w:numPr>
        <w:jc w:val="both"/>
        <w:rPr>
          <w:rFonts w:ascii="Tahoma" w:hAnsi="Tahoma" w:cs="Tahoma"/>
          <w:color w:val="000000" w:themeColor="text1"/>
          <w:sz w:val="20"/>
          <w:szCs w:val="20"/>
        </w:rPr>
      </w:pPr>
      <w:r w:rsidRPr="00525C15">
        <w:rPr>
          <w:rFonts w:ascii="Tahoma" w:hAnsi="Tahoma" w:cs="Tahoma"/>
          <w:color w:val="000000" w:themeColor="text1"/>
          <w:sz w:val="20"/>
          <w:szCs w:val="20"/>
        </w:rPr>
        <w:t>Beneficjent Projektu Sąsiad – uczestnicy pro</w:t>
      </w:r>
      <w:r w:rsidR="00BF7A57" w:rsidRPr="00525C15">
        <w:rPr>
          <w:rFonts w:ascii="Tahoma" w:hAnsi="Tahoma" w:cs="Tahoma"/>
          <w:color w:val="000000" w:themeColor="text1"/>
          <w:sz w:val="20"/>
          <w:szCs w:val="20"/>
        </w:rPr>
        <w:t>gramu</w:t>
      </w:r>
      <w:r w:rsidRPr="00525C15">
        <w:rPr>
          <w:rFonts w:ascii="Tahoma" w:hAnsi="Tahoma" w:cs="Tahoma"/>
          <w:color w:val="000000" w:themeColor="text1"/>
          <w:sz w:val="20"/>
          <w:szCs w:val="20"/>
        </w:rPr>
        <w:t xml:space="preserve"> </w:t>
      </w:r>
      <w:proofErr w:type="spellStart"/>
      <w:r w:rsidRPr="00525C15">
        <w:rPr>
          <w:rFonts w:ascii="Tahoma" w:hAnsi="Tahoma" w:cs="Tahoma"/>
          <w:color w:val="000000" w:themeColor="text1"/>
          <w:sz w:val="20"/>
          <w:szCs w:val="20"/>
        </w:rPr>
        <w:t>benefitowego</w:t>
      </w:r>
      <w:proofErr w:type="spellEnd"/>
      <w:r w:rsidRPr="00525C15">
        <w:rPr>
          <w:rFonts w:ascii="Tahoma" w:hAnsi="Tahoma" w:cs="Tahoma"/>
          <w:color w:val="000000" w:themeColor="text1"/>
          <w:sz w:val="20"/>
          <w:szCs w:val="20"/>
        </w:rPr>
        <w:t xml:space="preserve">. </w:t>
      </w:r>
    </w:p>
    <w:p w14:paraId="3BBD1F11" w14:textId="77777777" w:rsidR="00121945" w:rsidRPr="00525C15" w:rsidRDefault="00121945" w:rsidP="00121945">
      <w:pPr>
        <w:pStyle w:val="Tekstpodstawowy"/>
        <w:jc w:val="center"/>
        <w:rPr>
          <w:rFonts w:ascii="Tahoma" w:hAnsi="Tahoma" w:cs="Tahoma"/>
          <w:color w:val="000000" w:themeColor="text1"/>
          <w:sz w:val="20"/>
          <w:szCs w:val="20"/>
        </w:rPr>
      </w:pPr>
      <w:r w:rsidRPr="00525C15">
        <w:rPr>
          <w:rFonts w:ascii="Tahoma" w:hAnsi="Tahoma" w:cs="Tahoma"/>
          <w:color w:val="000000" w:themeColor="text1"/>
          <w:sz w:val="20"/>
          <w:szCs w:val="20"/>
        </w:rPr>
        <w:t>§ 2</w:t>
      </w:r>
    </w:p>
    <w:p w14:paraId="615DA0FF" w14:textId="0168D795" w:rsidR="00121945" w:rsidRPr="00525C15" w:rsidRDefault="00121945" w:rsidP="00121945">
      <w:pPr>
        <w:pStyle w:val="Tekstpodstawowy"/>
        <w:numPr>
          <w:ilvl w:val="0"/>
          <w:numId w:val="12"/>
        </w:numPr>
        <w:jc w:val="both"/>
        <w:rPr>
          <w:rFonts w:ascii="Tahoma" w:hAnsi="Tahoma" w:cs="Tahoma"/>
          <w:color w:val="000000" w:themeColor="text1"/>
          <w:sz w:val="20"/>
          <w:szCs w:val="20"/>
        </w:rPr>
      </w:pPr>
      <w:r w:rsidRPr="00525C15">
        <w:rPr>
          <w:rFonts w:ascii="Tahoma" w:hAnsi="Tahoma" w:cs="Tahoma"/>
          <w:color w:val="000000" w:themeColor="text1"/>
          <w:sz w:val="20"/>
          <w:szCs w:val="20"/>
        </w:rPr>
        <w:t xml:space="preserve">Konkurs jest organizowany na terytorium Rzeczypospolitej Polskiej, dla beneficjentów programu </w:t>
      </w:r>
      <w:proofErr w:type="spellStart"/>
      <w:r w:rsidRPr="00525C15">
        <w:rPr>
          <w:rFonts w:ascii="Tahoma" w:hAnsi="Tahoma" w:cs="Tahoma"/>
          <w:color w:val="000000" w:themeColor="text1"/>
          <w:sz w:val="20"/>
          <w:szCs w:val="20"/>
        </w:rPr>
        <w:t>benefitowego</w:t>
      </w:r>
      <w:proofErr w:type="spellEnd"/>
      <w:r w:rsidRPr="00525C15">
        <w:rPr>
          <w:rFonts w:ascii="Tahoma" w:hAnsi="Tahoma" w:cs="Tahoma"/>
          <w:color w:val="000000" w:themeColor="text1"/>
          <w:sz w:val="20"/>
          <w:szCs w:val="20"/>
        </w:rPr>
        <w:t xml:space="preserve"> Projekt Sąsiad</w:t>
      </w:r>
      <w:r w:rsidR="003A2FC4" w:rsidRPr="00525C15">
        <w:rPr>
          <w:rFonts w:ascii="Tahoma" w:hAnsi="Tahoma" w:cs="Tahoma"/>
          <w:color w:val="000000" w:themeColor="text1"/>
          <w:sz w:val="20"/>
          <w:szCs w:val="20"/>
        </w:rPr>
        <w:t xml:space="preserve"> i Projekt Sąsiad Plus.</w:t>
      </w:r>
    </w:p>
    <w:p w14:paraId="5FF63DF6" w14:textId="77777777" w:rsidR="00121945" w:rsidRPr="00525C15" w:rsidRDefault="00121945" w:rsidP="00121945">
      <w:pPr>
        <w:pStyle w:val="Tekstpodstawowy"/>
        <w:jc w:val="center"/>
        <w:rPr>
          <w:rFonts w:ascii="Tahoma" w:hAnsi="Tahoma" w:cs="Tahoma"/>
          <w:color w:val="000000" w:themeColor="text1"/>
          <w:sz w:val="20"/>
          <w:szCs w:val="20"/>
        </w:rPr>
      </w:pPr>
      <w:r w:rsidRPr="00525C15">
        <w:rPr>
          <w:rFonts w:ascii="Tahoma" w:hAnsi="Tahoma" w:cs="Tahoma"/>
          <w:color w:val="000000" w:themeColor="text1"/>
          <w:sz w:val="20"/>
          <w:szCs w:val="20"/>
        </w:rPr>
        <w:t>§ 3</w:t>
      </w:r>
    </w:p>
    <w:p w14:paraId="04B3F2B8" w14:textId="78514D9E" w:rsidR="00121945" w:rsidRPr="00525C15" w:rsidRDefault="00121945" w:rsidP="00121945">
      <w:pPr>
        <w:pStyle w:val="Tekstpodstawowy"/>
        <w:numPr>
          <w:ilvl w:val="0"/>
          <w:numId w:val="11"/>
        </w:numPr>
        <w:jc w:val="both"/>
        <w:rPr>
          <w:rFonts w:ascii="Tahoma" w:hAnsi="Tahoma" w:cs="Tahoma"/>
          <w:color w:val="000000" w:themeColor="text1"/>
          <w:sz w:val="20"/>
          <w:szCs w:val="20"/>
        </w:rPr>
      </w:pPr>
      <w:r w:rsidRPr="00525C15">
        <w:rPr>
          <w:rFonts w:ascii="Tahoma" w:hAnsi="Tahoma" w:cs="Tahoma"/>
          <w:color w:val="000000" w:themeColor="text1"/>
          <w:sz w:val="20"/>
          <w:szCs w:val="20"/>
        </w:rPr>
        <w:t xml:space="preserve">Konkurs trwa od </w:t>
      </w:r>
      <w:r w:rsidR="00673E14">
        <w:rPr>
          <w:rFonts w:ascii="Tahoma" w:hAnsi="Tahoma" w:cs="Tahoma"/>
          <w:color w:val="000000" w:themeColor="text1"/>
          <w:sz w:val="20"/>
          <w:szCs w:val="20"/>
        </w:rPr>
        <w:t>27</w:t>
      </w:r>
      <w:r w:rsidRPr="00525C15">
        <w:rPr>
          <w:rFonts w:ascii="Tahoma" w:hAnsi="Tahoma" w:cs="Tahoma"/>
          <w:color w:val="000000" w:themeColor="text1"/>
          <w:sz w:val="20"/>
          <w:szCs w:val="20"/>
        </w:rPr>
        <w:t>.</w:t>
      </w:r>
      <w:r w:rsidR="00673E14">
        <w:rPr>
          <w:rFonts w:ascii="Tahoma" w:hAnsi="Tahoma" w:cs="Tahoma"/>
          <w:color w:val="000000" w:themeColor="text1"/>
          <w:sz w:val="20"/>
          <w:szCs w:val="20"/>
        </w:rPr>
        <w:t>02</w:t>
      </w:r>
      <w:r w:rsidRPr="00525C15">
        <w:rPr>
          <w:rFonts w:ascii="Tahoma" w:hAnsi="Tahoma" w:cs="Tahoma"/>
          <w:color w:val="000000" w:themeColor="text1"/>
          <w:sz w:val="20"/>
          <w:szCs w:val="20"/>
        </w:rPr>
        <w:t>.202</w:t>
      </w:r>
      <w:r w:rsidR="00673E14">
        <w:rPr>
          <w:rFonts w:ascii="Tahoma" w:hAnsi="Tahoma" w:cs="Tahoma"/>
          <w:color w:val="000000" w:themeColor="text1"/>
          <w:sz w:val="20"/>
          <w:szCs w:val="20"/>
        </w:rPr>
        <w:t>3</w:t>
      </w:r>
      <w:r w:rsidRPr="00525C15">
        <w:rPr>
          <w:rFonts w:ascii="Tahoma" w:hAnsi="Tahoma" w:cs="Tahoma"/>
          <w:color w:val="000000" w:themeColor="text1"/>
          <w:sz w:val="20"/>
          <w:szCs w:val="20"/>
        </w:rPr>
        <w:t xml:space="preserve"> </w:t>
      </w:r>
      <w:r w:rsidRPr="00525C15">
        <w:rPr>
          <w:rFonts w:ascii="Tahoma" w:hAnsi="Tahoma" w:cs="Tahoma"/>
          <w:color w:val="000000" w:themeColor="text1"/>
          <w:sz w:val="20"/>
          <w:szCs w:val="20"/>
          <w:lang w:val="pt-PT"/>
        </w:rPr>
        <w:t xml:space="preserve">do </w:t>
      </w:r>
      <w:r w:rsidR="00673E14">
        <w:rPr>
          <w:rFonts w:ascii="Tahoma" w:hAnsi="Tahoma" w:cs="Tahoma"/>
          <w:color w:val="000000" w:themeColor="text1"/>
          <w:sz w:val="20"/>
          <w:szCs w:val="20"/>
          <w:lang w:val="pt-PT"/>
        </w:rPr>
        <w:t>06</w:t>
      </w:r>
      <w:r w:rsidRPr="00525C15">
        <w:rPr>
          <w:rFonts w:ascii="Tahoma" w:hAnsi="Tahoma" w:cs="Tahoma"/>
          <w:color w:val="000000" w:themeColor="text1"/>
          <w:sz w:val="20"/>
          <w:szCs w:val="20"/>
          <w:lang w:val="pt-PT"/>
        </w:rPr>
        <w:t>.</w:t>
      </w:r>
      <w:r w:rsidR="00673E14">
        <w:rPr>
          <w:rFonts w:ascii="Tahoma" w:hAnsi="Tahoma" w:cs="Tahoma"/>
          <w:color w:val="000000" w:themeColor="text1"/>
          <w:sz w:val="20"/>
          <w:szCs w:val="20"/>
          <w:lang w:val="pt-PT"/>
        </w:rPr>
        <w:t>03</w:t>
      </w:r>
      <w:r w:rsidRPr="00525C15">
        <w:rPr>
          <w:rFonts w:ascii="Tahoma" w:hAnsi="Tahoma" w:cs="Tahoma"/>
          <w:color w:val="000000" w:themeColor="text1"/>
          <w:sz w:val="20"/>
          <w:szCs w:val="20"/>
        </w:rPr>
        <w:t>.202</w:t>
      </w:r>
      <w:r w:rsidR="00673E14">
        <w:rPr>
          <w:rFonts w:ascii="Tahoma" w:hAnsi="Tahoma" w:cs="Tahoma"/>
          <w:color w:val="000000" w:themeColor="text1"/>
          <w:sz w:val="20"/>
          <w:szCs w:val="20"/>
        </w:rPr>
        <w:t>3</w:t>
      </w:r>
      <w:r w:rsidRPr="00525C15">
        <w:rPr>
          <w:rFonts w:ascii="Tahoma" w:hAnsi="Tahoma" w:cs="Tahoma"/>
          <w:color w:val="000000" w:themeColor="text1"/>
          <w:sz w:val="20"/>
          <w:szCs w:val="20"/>
        </w:rPr>
        <w:t xml:space="preserve"> r. </w:t>
      </w:r>
    </w:p>
    <w:p w14:paraId="067322FC" w14:textId="77777777" w:rsidR="00121945" w:rsidRPr="00525C15" w:rsidRDefault="00121945" w:rsidP="00121945">
      <w:pPr>
        <w:pStyle w:val="Tekstpodstawowy"/>
        <w:jc w:val="both"/>
        <w:rPr>
          <w:rFonts w:ascii="Tahoma" w:hAnsi="Tahoma" w:cs="Tahoma"/>
          <w:color w:val="000000" w:themeColor="text1"/>
          <w:sz w:val="20"/>
          <w:szCs w:val="20"/>
        </w:rPr>
      </w:pPr>
    </w:p>
    <w:p w14:paraId="0A11E27C" w14:textId="77777777" w:rsidR="00121945" w:rsidRPr="00525C15" w:rsidRDefault="00121945" w:rsidP="00121945">
      <w:pPr>
        <w:pStyle w:val="Tekstpodstawowy"/>
        <w:jc w:val="center"/>
        <w:rPr>
          <w:rFonts w:ascii="Tahoma" w:hAnsi="Tahoma" w:cs="Tahoma"/>
          <w:color w:val="000000" w:themeColor="text1"/>
          <w:sz w:val="20"/>
          <w:szCs w:val="20"/>
        </w:rPr>
      </w:pPr>
      <w:r w:rsidRPr="00525C15">
        <w:rPr>
          <w:rFonts w:ascii="Tahoma" w:hAnsi="Tahoma" w:cs="Tahoma"/>
          <w:color w:val="000000" w:themeColor="text1"/>
          <w:sz w:val="20"/>
          <w:szCs w:val="20"/>
        </w:rPr>
        <w:t xml:space="preserve">II. WARUNKI UCZESTNICTWA W KONKURSIE </w:t>
      </w:r>
    </w:p>
    <w:p w14:paraId="6B2A66B7" w14:textId="77777777" w:rsidR="00121945" w:rsidRPr="00525C15" w:rsidRDefault="00121945" w:rsidP="00121945">
      <w:pPr>
        <w:pStyle w:val="Tekstpodstawowy"/>
        <w:jc w:val="center"/>
        <w:rPr>
          <w:rFonts w:ascii="Tahoma" w:hAnsi="Tahoma" w:cs="Tahoma"/>
          <w:color w:val="000000" w:themeColor="text1"/>
          <w:sz w:val="20"/>
          <w:szCs w:val="20"/>
        </w:rPr>
      </w:pPr>
      <w:r w:rsidRPr="00525C15">
        <w:rPr>
          <w:rFonts w:ascii="Tahoma" w:hAnsi="Tahoma" w:cs="Tahoma"/>
          <w:color w:val="000000" w:themeColor="text1"/>
          <w:sz w:val="20"/>
          <w:szCs w:val="20"/>
        </w:rPr>
        <w:t>§ 1</w:t>
      </w:r>
    </w:p>
    <w:p w14:paraId="54B3791C" w14:textId="77777777" w:rsidR="00121945" w:rsidRPr="00525C15" w:rsidRDefault="00121945" w:rsidP="00121945">
      <w:pPr>
        <w:pStyle w:val="Tekstpodstawowy"/>
        <w:numPr>
          <w:ilvl w:val="0"/>
          <w:numId w:val="10"/>
        </w:numPr>
        <w:jc w:val="both"/>
        <w:rPr>
          <w:rFonts w:ascii="Tahoma" w:hAnsi="Tahoma" w:cs="Tahoma"/>
          <w:color w:val="000000" w:themeColor="text1"/>
          <w:sz w:val="20"/>
          <w:szCs w:val="20"/>
        </w:rPr>
      </w:pPr>
      <w:r w:rsidRPr="00525C15">
        <w:rPr>
          <w:rFonts w:ascii="Tahoma" w:eastAsia="Times New Roman" w:hAnsi="Tahoma" w:cs="Tahoma"/>
          <w:color w:val="000000" w:themeColor="text1"/>
          <w:kern w:val="0"/>
          <w:sz w:val="20"/>
          <w:szCs w:val="20"/>
          <w:lang w:eastAsia="pl-PL" w:bidi="ar-SA"/>
        </w:rPr>
        <w:t>Udział w Konkursie jest dobrowolny i bezpłatny.</w:t>
      </w:r>
    </w:p>
    <w:p w14:paraId="40232350" w14:textId="1601D6C4" w:rsidR="00121945" w:rsidRPr="00A2176E" w:rsidRDefault="00121945" w:rsidP="00817B3F">
      <w:pPr>
        <w:pStyle w:val="Tekstpodstawowy"/>
        <w:numPr>
          <w:ilvl w:val="0"/>
          <w:numId w:val="10"/>
        </w:numPr>
        <w:jc w:val="both"/>
        <w:rPr>
          <w:rFonts w:ascii="Tahoma" w:hAnsi="Tahoma" w:cs="Tahoma"/>
          <w:color w:val="000000" w:themeColor="text1"/>
          <w:sz w:val="20"/>
          <w:szCs w:val="20"/>
        </w:rPr>
      </w:pPr>
      <w:r w:rsidRPr="00A2176E">
        <w:rPr>
          <w:rFonts w:ascii="Tahoma" w:hAnsi="Tahoma" w:cs="Tahoma"/>
          <w:color w:val="000000" w:themeColor="text1"/>
          <w:sz w:val="20"/>
          <w:szCs w:val="20"/>
        </w:rPr>
        <w:t xml:space="preserve">Uczestnikami Konkursu mogą być osoby pełnoletnie, które są beneficjentami programu </w:t>
      </w:r>
      <w:proofErr w:type="spellStart"/>
      <w:r w:rsidRPr="00A2176E">
        <w:rPr>
          <w:rFonts w:ascii="Tahoma" w:hAnsi="Tahoma" w:cs="Tahoma"/>
          <w:color w:val="000000" w:themeColor="text1"/>
          <w:sz w:val="20"/>
          <w:szCs w:val="20"/>
        </w:rPr>
        <w:t>benefitowego</w:t>
      </w:r>
      <w:proofErr w:type="spellEnd"/>
      <w:r w:rsidRPr="00A2176E">
        <w:rPr>
          <w:rFonts w:ascii="Tahoma" w:hAnsi="Tahoma" w:cs="Tahoma"/>
          <w:color w:val="000000" w:themeColor="text1"/>
          <w:sz w:val="20"/>
          <w:szCs w:val="20"/>
        </w:rPr>
        <w:t xml:space="preserve"> Projekt Sąsiad </w:t>
      </w:r>
      <w:r w:rsidR="0060511F" w:rsidRPr="00A2176E">
        <w:rPr>
          <w:rFonts w:ascii="Tahoma" w:hAnsi="Tahoma" w:cs="Tahoma"/>
          <w:color w:val="000000" w:themeColor="text1"/>
          <w:sz w:val="20"/>
          <w:szCs w:val="20"/>
        </w:rPr>
        <w:t xml:space="preserve">i Projekt Sąsiad Plus </w:t>
      </w:r>
      <w:r w:rsidRPr="00A2176E">
        <w:rPr>
          <w:rFonts w:ascii="Tahoma" w:hAnsi="Tahoma" w:cs="Tahoma"/>
          <w:color w:val="000000" w:themeColor="text1"/>
          <w:sz w:val="20"/>
          <w:szCs w:val="20"/>
        </w:rPr>
        <w:t xml:space="preserve">i odpowiedzą na </w:t>
      </w:r>
      <w:r w:rsidR="001343FE" w:rsidRPr="00A2176E">
        <w:rPr>
          <w:rFonts w:ascii="Tahoma" w:hAnsi="Tahoma" w:cs="Tahoma"/>
          <w:color w:val="000000" w:themeColor="text1"/>
          <w:sz w:val="20"/>
          <w:szCs w:val="20"/>
        </w:rPr>
        <w:t>zadanie</w:t>
      </w:r>
      <w:r w:rsidRPr="00A2176E">
        <w:rPr>
          <w:rFonts w:ascii="Tahoma" w:hAnsi="Tahoma" w:cs="Tahoma"/>
          <w:color w:val="000000" w:themeColor="text1"/>
          <w:sz w:val="20"/>
          <w:szCs w:val="20"/>
        </w:rPr>
        <w:t xml:space="preserve"> konkursow</w:t>
      </w:r>
      <w:r w:rsidR="001343FE" w:rsidRPr="00A2176E">
        <w:rPr>
          <w:rFonts w:ascii="Tahoma" w:hAnsi="Tahoma" w:cs="Tahoma"/>
          <w:color w:val="000000" w:themeColor="text1"/>
          <w:sz w:val="20"/>
          <w:szCs w:val="20"/>
        </w:rPr>
        <w:t>e</w:t>
      </w:r>
      <w:r w:rsidRPr="00A2176E">
        <w:rPr>
          <w:rFonts w:ascii="Tahoma" w:hAnsi="Tahoma" w:cs="Tahoma"/>
          <w:color w:val="000000" w:themeColor="text1"/>
          <w:sz w:val="20"/>
          <w:szCs w:val="20"/>
        </w:rPr>
        <w:t xml:space="preserve"> opublikowan</w:t>
      </w:r>
      <w:r w:rsidR="001343FE" w:rsidRPr="00A2176E">
        <w:rPr>
          <w:rFonts w:ascii="Tahoma" w:hAnsi="Tahoma" w:cs="Tahoma"/>
          <w:color w:val="000000" w:themeColor="text1"/>
          <w:sz w:val="20"/>
          <w:szCs w:val="20"/>
        </w:rPr>
        <w:t>e</w:t>
      </w:r>
      <w:r w:rsidRPr="00A2176E">
        <w:rPr>
          <w:rFonts w:ascii="Tahoma" w:hAnsi="Tahoma" w:cs="Tahoma"/>
          <w:color w:val="000000" w:themeColor="text1"/>
          <w:sz w:val="20"/>
          <w:szCs w:val="20"/>
        </w:rPr>
        <w:t xml:space="preserve"> </w:t>
      </w:r>
      <w:r w:rsidR="00BF58C4" w:rsidRPr="00A2176E">
        <w:rPr>
          <w:rFonts w:ascii="Tahoma" w:hAnsi="Tahoma" w:cs="Tahoma"/>
          <w:color w:val="000000" w:themeColor="text1"/>
          <w:sz w:val="20"/>
          <w:szCs w:val="20"/>
        </w:rPr>
        <w:t>27</w:t>
      </w:r>
      <w:r w:rsidRPr="00A2176E">
        <w:rPr>
          <w:rFonts w:ascii="Tahoma" w:hAnsi="Tahoma" w:cs="Tahoma"/>
          <w:color w:val="000000" w:themeColor="text1"/>
          <w:sz w:val="20"/>
          <w:szCs w:val="20"/>
          <w:lang w:val="pt-PT"/>
        </w:rPr>
        <w:t>.</w:t>
      </w:r>
      <w:r w:rsidR="00BF58C4" w:rsidRPr="00A2176E">
        <w:rPr>
          <w:rFonts w:ascii="Tahoma" w:hAnsi="Tahoma" w:cs="Tahoma"/>
          <w:color w:val="000000" w:themeColor="text1"/>
          <w:sz w:val="20"/>
          <w:szCs w:val="20"/>
          <w:lang w:val="pt-PT"/>
        </w:rPr>
        <w:t>02</w:t>
      </w:r>
      <w:r w:rsidRPr="00A2176E">
        <w:rPr>
          <w:rFonts w:ascii="Tahoma" w:hAnsi="Tahoma" w:cs="Tahoma"/>
          <w:color w:val="000000" w:themeColor="text1"/>
          <w:sz w:val="20"/>
          <w:szCs w:val="20"/>
        </w:rPr>
        <w:t>.202</w:t>
      </w:r>
      <w:r w:rsidR="00BF58C4" w:rsidRPr="00A2176E">
        <w:rPr>
          <w:rFonts w:ascii="Tahoma" w:hAnsi="Tahoma" w:cs="Tahoma"/>
          <w:color w:val="000000" w:themeColor="text1"/>
          <w:sz w:val="20"/>
          <w:szCs w:val="20"/>
        </w:rPr>
        <w:t>3</w:t>
      </w:r>
      <w:r w:rsidRPr="00A2176E">
        <w:rPr>
          <w:rFonts w:ascii="Tahoma" w:hAnsi="Tahoma" w:cs="Tahoma"/>
          <w:color w:val="000000" w:themeColor="text1"/>
          <w:sz w:val="20"/>
          <w:szCs w:val="20"/>
        </w:rPr>
        <w:t xml:space="preserve"> roku</w:t>
      </w:r>
      <w:r w:rsidR="00BA299D" w:rsidRPr="00A2176E">
        <w:rPr>
          <w:rFonts w:ascii="Tahoma" w:hAnsi="Tahoma" w:cs="Tahoma"/>
          <w:color w:val="000000" w:themeColor="text1"/>
          <w:sz w:val="20"/>
          <w:szCs w:val="20"/>
        </w:rPr>
        <w:t xml:space="preserve"> i w postach przypominających do 6.03.2023</w:t>
      </w:r>
      <w:r w:rsidR="00A2176E">
        <w:rPr>
          <w:rFonts w:ascii="Tahoma" w:hAnsi="Tahoma" w:cs="Tahoma"/>
          <w:color w:val="000000" w:themeColor="text1"/>
          <w:sz w:val="20"/>
          <w:szCs w:val="20"/>
        </w:rPr>
        <w:t>.</w:t>
      </w:r>
    </w:p>
    <w:p w14:paraId="1F0E988B" w14:textId="77777777" w:rsidR="00121945" w:rsidRPr="00525C15" w:rsidRDefault="00121945" w:rsidP="00121945">
      <w:pPr>
        <w:pStyle w:val="Tekstpodstawowy"/>
        <w:numPr>
          <w:ilvl w:val="0"/>
          <w:numId w:val="10"/>
        </w:numPr>
        <w:jc w:val="both"/>
        <w:rPr>
          <w:rFonts w:ascii="Tahoma" w:hAnsi="Tahoma" w:cs="Tahoma"/>
          <w:color w:val="000000" w:themeColor="text1"/>
          <w:sz w:val="20"/>
          <w:szCs w:val="20"/>
        </w:rPr>
      </w:pPr>
      <w:r w:rsidRPr="00525C15">
        <w:rPr>
          <w:rFonts w:ascii="Tahoma" w:hAnsi="Tahoma" w:cs="Tahoma"/>
          <w:color w:val="000000" w:themeColor="text1"/>
          <w:sz w:val="20"/>
          <w:szCs w:val="20"/>
        </w:rPr>
        <w:t>Uczestnikami Konkursu nie mogą być pracownicy organizatora ani osoby pozostające w stosunku zlecenia lub w innym stosunku prawnym, do którego stosuje się przepisy o zleceniu z Organizatorem Konkursu oraz członkowie rodzin wskazanych osób, do drugiego stopnia pokrewieństwa.</w:t>
      </w:r>
    </w:p>
    <w:p w14:paraId="09C716F2" w14:textId="000A01B8" w:rsidR="004114C0" w:rsidRPr="0073210D" w:rsidRDefault="00121945" w:rsidP="002840A2">
      <w:pPr>
        <w:pStyle w:val="Tekstpodstawowy"/>
        <w:numPr>
          <w:ilvl w:val="0"/>
          <w:numId w:val="10"/>
        </w:numPr>
        <w:jc w:val="both"/>
        <w:rPr>
          <w:rFonts w:ascii="Tahoma" w:hAnsi="Tahoma" w:cs="Tahoma"/>
          <w:color w:val="000000" w:themeColor="text1"/>
          <w:sz w:val="20"/>
          <w:szCs w:val="20"/>
        </w:rPr>
      </w:pPr>
      <w:r w:rsidRPr="0073210D">
        <w:rPr>
          <w:rFonts w:ascii="Tahoma" w:eastAsia="Times New Roman" w:hAnsi="Tahoma" w:cs="Tahoma"/>
          <w:color w:val="000000" w:themeColor="text1"/>
          <w:kern w:val="0"/>
          <w:sz w:val="20"/>
          <w:szCs w:val="20"/>
          <w:lang w:eastAsia="pl-PL" w:bidi="ar-SA"/>
        </w:rPr>
        <w:t xml:space="preserve">Warunkiem uczestnictwa w Konkursie jest akceptacja Regulaminu, a także wzięcie udziału w </w:t>
      </w:r>
      <w:r w:rsidR="00AA5E0E" w:rsidRPr="0073210D">
        <w:rPr>
          <w:rFonts w:ascii="Tahoma" w:eastAsia="Times New Roman" w:hAnsi="Tahoma" w:cs="Tahoma"/>
          <w:color w:val="000000" w:themeColor="text1"/>
          <w:kern w:val="0"/>
          <w:sz w:val="20"/>
          <w:szCs w:val="20"/>
          <w:lang w:eastAsia="pl-PL" w:bidi="ar-SA"/>
        </w:rPr>
        <w:t xml:space="preserve">konkursie polegającym na odpowiedzenie w komentarzu na zadanie konkursowe, które podane będzie w poście konkursowym opublikowanym </w:t>
      </w:r>
      <w:r w:rsidR="0073210D" w:rsidRPr="0073210D">
        <w:rPr>
          <w:rFonts w:ascii="Tahoma" w:eastAsia="Times New Roman" w:hAnsi="Tahoma" w:cs="Tahoma"/>
          <w:color w:val="000000" w:themeColor="text1"/>
          <w:kern w:val="0"/>
          <w:sz w:val="20"/>
          <w:szCs w:val="20"/>
          <w:lang w:eastAsia="pl-PL" w:bidi="ar-SA"/>
        </w:rPr>
        <w:t>27</w:t>
      </w:r>
      <w:r w:rsidR="00AA5E0E" w:rsidRPr="0073210D">
        <w:rPr>
          <w:rFonts w:ascii="Tahoma" w:eastAsia="Times New Roman" w:hAnsi="Tahoma" w:cs="Tahoma"/>
          <w:color w:val="000000" w:themeColor="text1"/>
          <w:kern w:val="0"/>
          <w:sz w:val="20"/>
          <w:szCs w:val="20"/>
          <w:lang w:eastAsia="pl-PL" w:bidi="ar-SA"/>
        </w:rPr>
        <w:t>.</w:t>
      </w:r>
      <w:r w:rsidR="0073210D" w:rsidRPr="0073210D">
        <w:rPr>
          <w:rFonts w:ascii="Tahoma" w:eastAsia="Times New Roman" w:hAnsi="Tahoma" w:cs="Tahoma"/>
          <w:color w:val="000000" w:themeColor="text1"/>
          <w:kern w:val="0"/>
          <w:sz w:val="20"/>
          <w:szCs w:val="20"/>
          <w:lang w:eastAsia="pl-PL" w:bidi="ar-SA"/>
        </w:rPr>
        <w:t>02</w:t>
      </w:r>
      <w:r w:rsidR="00AA5E0E" w:rsidRPr="0073210D">
        <w:rPr>
          <w:rFonts w:ascii="Tahoma" w:eastAsia="Times New Roman" w:hAnsi="Tahoma" w:cs="Tahoma"/>
          <w:color w:val="000000" w:themeColor="text1"/>
          <w:kern w:val="0"/>
          <w:sz w:val="20"/>
          <w:szCs w:val="20"/>
          <w:lang w:eastAsia="pl-PL" w:bidi="ar-SA"/>
        </w:rPr>
        <w:t>.202</w:t>
      </w:r>
      <w:r w:rsidR="0073210D" w:rsidRPr="0073210D">
        <w:rPr>
          <w:rFonts w:ascii="Tahoma" w:eastAsia="Times New Roman" w:hAnsi="Tahoma" w:cs="Tahoma"/>
          <w:color w:val="000000" w:themeColor="text1"/>
          <w:kern w:val="0"/>
          <w:sz w:val="20"/>
          <w:szCs w:val="20"/>
          <w:lang w:eastAsia="pl-PL" w:bidi="ar-SA"/>
        </w:rPr>
        <w:t>3</w:t>
      </w:r>
      <w:r w:rsidR="00A43606" w:rsidRPr="0073210D">
        <w:rPr>
          <w:rFonts w:ascii="Tahoma" w:eastAsia="Times New Roman" w:hAnsi="Tahoma" w:cs="Tahoma"/>
          <w:color w:val="000000" w:themeColor="text1"/>
          <w:kern w:val="0"/>
          <w:sz w:val="20"/>
          <w:szCs w:val="20"/>
          <w:lang w:eastAsia="pl-PL" w:bidi="ar-SA"/>
        </w:rPr>
        <w:t xml:space="preserve"> oraz</w:t>
      </w:r>
      <w:r w:rsidR="0073210D" w:rsidRPr="0073210D">
        <w:rPr>
          <w:rFonts w:ascii="Tahoma" w:eastAsia="Times New Roman" w:hAnsi="Tahoma" w:cs="Tahoma"/>
          <w:color w:val="000000" w:themeColor="text1"/>
          <w:kern w:val="0"/>
          <w:sz w:val="20"/>
          <w:szCs w:val="20"/>
          <w:lang w:eastAsia="pl-PL" w:bidi="ar-SA"/>
        </w:rPr>
        <w:t xml:space="preserve"> w postach przypominających do 6.03.2023</w:t>
      </w:r>
      <w:r w:rsidR="0073210D">
        <w:rPr>
          <w:rFonts w:ascii="Tahoma" w:eastAsia="Times New Roman" w:hAnsi="Tahoma" w:cs="Tahoma"/>
          <w:color w:val="000000" w:themeColor="text1"/>
          <w:kern w:val="0"/>
          <w:sz w:val="20"/>
          <w:szCs w:val="20"/>
          <w:lang w:eastAsia="pl-PL" w:bidi="ar-SA"/>
        </w:rPr>
        <w:t>.</w:t>
      </w:r>
    </w:p>
    <w:p w14:paraId="1AF08FD7" w14:textId="77777777" w:rsidR="0073210D" w:rsidRPr="0073210D" w:rsidRDefault="0073210D" w:rsidP="0073210D">
      <w:pPr>
        <w:pStyle w:val="Tekstpodstawowy"/>
        <w:ind w:left="720"/>
        <w:jc w:val="both"/>
        <w:rPr>
          <w:rFonts w:ascii="Tahoma" w:hAnsi="Tahoma" w:cs="Tahoma"/>
          <w:color w:val="000000" w:themeColor="text1"/>
          <w:sz w:val="20"/>
          <w:szCs w:val="20"/>
        </w:rPr>
      </w:pPr>
    </w:p>
    <w:p w14:paraId="6E0BF5E7" w14:textId="77777777" w:rsidR="00121945" w:rsidRPr="00525C15" w:rsidRDefault="00121945" w:rsidP="00121945">
      <w:pPr>
        <w:jc w:val="center"/>
        <w:rPr>
          <w:rFonts w:ascii="Tahoma" w:hAnsi="Tahoma" w:cs="Tahoma"/>
          <w:color w:val="000000" w:themeColor="text1"/>
          <w:sz w:val="20"/>
          <w:szCs w:val="20"/>
        </w:rPr>
      </w:pPr>
      <w:r w:rsidRPr="00525C15">
        <w:rPr>
          <w:rFonts w:ascii="Tahoma" w:hAnsi="Tahoma" w:cs="Tahoma"/>
          <w:color w:val="000000" w:themeColor="text1"/>
          <w:sz w:val="20"/>
          <w:szCs w:val="20"/>
        </w:rPr>
        <w:lastRenderedPageBreak/>
        <w:t>III. PRZETWARZANIE DANYCH OSOBOWYCH</w:t>
      </w:r>
    </w:p>
    <w:p w14:paraId="5BE58FAF" w14:textId="77777777" w:rsidR="00121945" w:rsidRPr="00525C15" w:rsidRDefault="00121945" w:rsidP="00121945">
      <w:pPr>
        <w:pStyle w:val="Tekstpodstawowy"/>
        <w:jc w:val="center"/>
        <w:rPr>
          <w:rFonts w:ascii="Tahoma" w:hAnsi="Tahoma" w:cs="Tahoma"/>
          <w:color w:val="000000" w:themeColor="text1"/>
          <w:sz w:val="20"/>
          <w:szCs w:val="20"/>
        </w:rPr>
      </w:pPr>
      <w:r w:rsidRPr="00525C15">
        <w:rPr>
          <w:rFonts w:ascii="Tahoma" w:hAnsi="Tahoma" w:cs="Tahoma"/>
          <w:color w:val="000000" w:themeColor="text1"/>
          <w:sz w:val="20"/>
          <w:szCs w:val="20"/>
        </w:rPr>
        <w:t>§ 1</w:t>
      </w:r>
    </w:p>
    <w:p w14:paraId="10C614A7" w14:textId="77777777" w:rsidR="00121945" w:rsidRPr="00525C15" w:rsidRDefault="00121945" w:rsidP="00121945">
      <w:pPr>
        <w:pStyle w:val="Tekstpodstawowy"/>
        <w:widowControl/>
        <w:numPr>
          <w:ilvl w:val="0"/>
          <w:numId w:val="8"/>
        </w:numPr>
        <w:spacing w:after="136"/>
        <w:rPr>
          <w:rFonts w:ascii="Tahoma" w:hAnsi="Tahoma" w:cs="Tahoma"/>
          <w:color w:val="000000" w:themeColor="text1"/>
          <w:sz w:val="20"/>
          <w:szCs w:val="20"/>
        </w:rPr>
      </w:pPr>
      <w:r w:rsidRPr="00525C15">
        <w:rPr>
          <w:rFonts w:ascii="Tahoma" w:hAnsi="Tahoma" w:cs="Tahoma"/>
          <w:color w:val="000000" w:themeColor="text1"/>
          <w:sz w:val="20"/>
          <w:szCs w:val="20"/>
        </w:rPr>
        <w:t>Administratorem danych osobowych jest Organizator. </w:t>
      </w:r>
    </w:p>
    <w:p w14:paraId="1A13099C" w14:textId="77777777" w:rsidR="00121945" w:rsidRPr="00525C15" w:rsidRDefault="00121945" w:rsidP="00121945">
      <w:pPr>
        <w:pStyle w:val="Tekstpodstawowy"/>
        <w:widowControl/>
        <w:numPr>
          <w:ilvl w:val="0"/>
          <w:numId w:val="8"/>
        </w:numPr>
        <w:spacing w:after="136"/>
        <w:jc w:val="both"/>
        <w:rPr>
          <w:rFonts w:ascii="Tahoma" w:hAnsi="Tahoma" w:cs="Tahoma"/>
          <w:color w:val="000000" w:themeColor="text1"/>
          <w:sz w:val="20"/>
          <w:szCs w:val="20"/>
        </w:rPr>
      </w:pPr>
      <w:r w:rsidRPr="00525C15">
        <w:rPr>
          <w:rFonts w:ascii="Tahoma" w:hAnsi="Tahoma" w:cs="Tahoma"/>
          <w:color w:val="000000" w:themeColor="text1"/>
          <w:sz w:val="20"/>
          <w:szCs w:val="20"/>
        </w:rPr>
        <w:t>Podanie danych jest dobrowolne i jest warunkiem wzięcia udziału w Konkursie, a ich niepodanie uniemożliwi udział. Dane będą przetwarzane w celu realizacji Konkursu. </w:t>
      </w:r>
    </w:p>
    <w:p w14:paraId="67646F53" w14:textId="77777777" w:rsidR="00121945" w:rsidRPr="00525C15" w:rsidRDefault="00121945" w:rsidP="00121945">
      <w:pPr>
        <w:pStyle w:val="Tekstpodstawowy"/>
        <w:widowControl/>
        <w:numPr>
          <w:ilvl w:val="0"/>
          <w:numId w:val="8"/>
        </w:numPr>
        <w:spacing w:after="136"/>
        <w:rPr>
          <w:rFonts w:ascii="Tahoma" w:hAnsi="Tahoma" w:cs="Tahoma"/>
          <w:color w:val="000000" w:themeColor="text1"/>
          <w:sz w:val="20"/>
          <w:szCs w:val="20"/>
        </w:rPr>
      </w:pPr>
      <w:r w:rsidRPr="00525C15">
        <w:rPr>
          <w:rFonts w:ascii="Tahoma" w:hAnsi="Tahoma" w:cs="Tahoma"/>
          <w:color w:val="000000" w:themeColor="text1"/>
          <w:sz w:val="20"/>
          <w:szCs w:val="20"/>
        </w:rPr>
        <w:t>Dane będą przechowywane do czasu zakończenia Konkursu. </w:t>
      </w:r>
    </w:p>
    <w:p w14:paraId="130FB233" w14:textId="77777777" w:rsidR="00121945" w:rsidRPr="00525C15" w:rsidRDefault="00121945" w:rsidP="00121945">
      <w:pPr>
        <w:pStyle w:val="Tekstpodstawowy"/>
        <w:widowControl/>
        <w:numPr>
          <w:ilvl w:val="0"/>
          <w:numId w:val="8"/>
        </w:numPr>
        <w:spacing w:after="136"/>
        <w:jc w:val="both"/>
        <w:rPr>
          <w:rFonts w:ascii="Tahoma" w:hAnsi="Tahoma" w:cs="Tahoma"/>
          <w:color w:val="000000" w:themeColor="text1"/>
          <w:sz w:val="20"/>
          <w:szCs w:val="20"/>
        </w:rPr>
      </w:pPr>
      <w:r w:rsidRPr="00525C15">
        <w:rPr>
          <w:rFonts w:ascii="Tahoma" w:hAnsi="Tahoma" w:cs="Tahoma"/>
          <w:color w:val="000000" w:themeColor="text1"/>
          <w:sz w:val="20"/>
          <w:szCs w:val="20"/>
        </w:rPr>
        <w:t>Każdej osobie przysługuje prawo do żądania dostępu do swoich danych osobowych, ich sprostowania, usunięcia, ograniczenia przetwarzania oraz ich przenoszenia. Każdej osobie przysługuje prawo do wniesienia sprzeciwu wobec przetwarzania danych, wniesienia skargi do organu nadzorczego oraz cofnięcia zgody w dowolnym momencie bez wpływu na zgodność z prawem przetwarzania, którego dokonano na podstawie zgody przed jej cofnięciem.</w:t>
      </w:r>
    </w:p>
    <w:p w14:paraId="5C340958" w14:textId="77777777" w:rsidR="00121945" w:rsidRPr="00525C15" w:rsidRDefault="00121945" w:rsidP="00121945">
      <w:pPr>
        <w:pStyle w:val="Tekstpodstawowy"/>
        <w:widowControl/>
        <w:numPr>
          <w:ilvl w:val="0"/>
          <w:numId w:val="8"/>
        </w:numPr>
        <w:spacing w:after="136"/>
        <w:jc w:val="both"/>
        <w:rPr>
          <w:rFonts w:ascii="Tahoma" w:hAnsi="Tahoma" w:cs="Tahoma"/>
          <w:color w:val="000000" w:themeColor="text1"/>
          <w:sz w:val="20"/>
          <w:szCs w:val="20"/>
        </w:rPr>
      </w:pPr>
      <w:r w:rsidRPr="00525C15">
        <w:rPr>
          <w:rFonts w:ascii="Tahoma" w:hAnsi="Tahoma" w:cs="Tahoma"/>
          <w:color w:val="000000" w:themeColor="text1"/>
          <w:sz w:val="20"/>
          <w:szCs w:val="20"/>
        </w:rPr>
        <w:t>Każdej osobie przysługuje prawo do wniesienia sprzeciwu wobec przetwarzania jej danych osobowych na podstawie prawnie uzasadnionego interesu administratora, a także sprzeciwu wobec przetwarzania jej danych osobowych na potrzeby marketingu.</w:t>
      </w:r>
    </w:p>
    <w:p w14:paraId="5357655C" w14:textId="77777777" w:rsidR="00121945" w:rsidRPr="00525C15" w:rsidRDefault="00121945" w:rsidP="00121945">
      <w:pPr>
        <w:pStyle w:val="Tekstpodstawowy"/>
        <w:jc w:val="both"/>
        <w:rPr>
          <w:rFonts w:ascii="Tahoma" w:hAnsi="Tahoma" w:cs="Tahoma"/>
          <w:color w:val="000000" w:themeColor="text1"/>
          <w:sz w:val="20"/>
          <w:szCs w:val="20"/>
        </w:rPr>
      </w:pPr>
    </w:p>
    <w:p w14:paraId="5AD865F1" w14:textId="77777777" w:rsidR="00121945" w:rsidRPr="00525C15" w:rsidRDefault="00121945" w:rsidP="00121945">
      <w:pPr>
        <w:pStyle w:val="Tekstpodstawowy"/>
        <w:jc w:val="center"/>
        <w:rPr>
          <w:rFonts w:ascii="Tahoma" w:hAnsi="Tahoma" w:cs="Tahoma"/>
          <w:color w:val="000000" w:themeColor="text1"/>
          <w:sz w:val="20"/>
          <w:szCs w:val="20"/>
        </w:rPr>
      </w:pPr>
      <w:r w:rsidRPr="00525C15">
        <w:rPr>
          <w:rFonts w:ascii="Tahoma" w:hAnsi="Tahoma" w:cs="Tahoma"/>
          <w:color w:val="000000" w:themeColor="text1"/>
          <w:sz w:val="20"/>
          <w:szCs w:val="20"/>
        </w:rPr>
        <w:t>IV. ZASADY I PRZEBIEG KONKURSU</w:t>
      </w:r>
    </w:p>
    <w:p w14:paraId="3ACBC17E" w14:textId="77777777" w:rsidR="00121945" w:rsidRPr="00525C15" w:rsidRDefault="00121945" w:rsidP="00121945">
      <w:pPr>
        <w:pStyle w:val="Tekstpodstawowy"/>
        <w:numPr>
          <w:ilvl w:val="0"/>
          <w:numId w:val="9"/>
        </w:numPr>
        <w:jc w:val="both"/>
        <w:rPr>
          <w:rFonts w:ascii="Tahoma" w:hAnsi="Tahoma" w:cs="Tahoma"/>
          <w:color w:val="000000" w:themeColor="text1"/>
          <w:sz w:val="20"/>
          <w:szCs w:val="20"/>
        </w:rPr>
      </w:pPr>
      <w:r w:rsidRPr="00525C15">
        <w:rPr>
          <w:rFonts w:ascii="Tahoma" w:hAnsi="Tahoma" w:cs="Tahoma"/>
          <w:color w:val="000000" w:themeColor="text1"/>
          <w:sz w:val="20"/>
          <w:szCs w:val="20"/>
        </w:rPr>
        <w:t>Nad prawidłowym przebiegiem Konkursu i przyznaniem nagród czuwają Osoby Odpowiedzialne powołane przez Organizatora.</w:t>
      </w:r>
    </w:p>
    <w:p w14:paraId="35CACAAD" w14:textId="77777777" w:rsidR="00121945" w:rsidRPr="00525C15" w:rsidRDefault="00121945" w:rsidP="00121945">
      <w:pPr>
        <w:pStyle w:val="Tekstpodstawowy"/>
        <w:jc w:val="center"/>
        <w:rPr>
          <w:rFonts w:ascii="Tahoma" w:hAnsi="Tahoma" w:cs="Tahoma"/>
          <w:color w:val="000000" w:themeColor="text1"/>
          <w:sz w:val="20"/>
          <w:szCs w:val="20"/>
        </w:rPr>
      </w:pPr>
      <w:r w:rsidRPr="00525C15">
        <w:rPr>
          <w:rFonts w:ascii="Tahoma" w:hAnsi="Tahoma" w:cs="Tahoma"/>
          <w:color w:val="000000" w:themeColor="text1"/>
          <w:sz w:val="20"/>
          <w:szCs w:val="20"/>
        </w:rPr>
        <w:t>§ 1</w:t>
      </w:r>
    </w:p>
    <w:p w14:paraId="3FCE28C3" w14:textId="77777777" w:rsidR="00121945" w:rsidRPr="00525C15" w:rsidRDefault="00121945" w:rsidP="00121945">
      <w:pPr>
        <w:pStyle w:val="Tekstpodstawowy"/>
        <w:numPr>
          <w:ilvl w:val="0"/>
          <w:numId w:val="4"/>
        </w:numPr>
        <w:rPr>
          <w:rFonts w:ascii="Tahoma" w:hAnsi="Tahoma" w:cs="Tahoma"/>
          <w:color w:val="000000" w:themeColor="text1"/>
          <w:sz w:val="20"/>
          <w:szCs w:val="20"/>
        </w:rPr>
      </w:pPr>
      <w:r w:rsidRPr="00525C15">
        <w:rPr>
          <w:rFonts w:ascii="Tahoma" w:hAnsi="Tahoma" w:cs="Tahoma"/>
          <w:color w:val="000000" w:themeColor="text1"/>
          <w:sz w:val="20"/>
          <w:szCs w:val="20"/>
        </w:rPr>
        <w:t xml:space="preserve">Aby przystąpić do Konkursu należy: </w:t>
      </w:r>
    </w:p>
    <w:p w14:paraId="62FE997A" w14:textId="48033394" w:rsidR="00121945" w:rsidRPr="00525C15" w:rsidRDefault="00121945" w:rsidP="00121945">
      <w:pPr>
        <w:pStyle w:val="Tekstpodstawowy"/>
        <w:numPr>
          <w:ilvl w:val="0"/>
          <w:numId w:val="7"/>
        </w:numPr>
        <w:jc w:val="both"/>
        <w:rPr>
          <w:rFonts w:ascii="Tahoma" w:hAnsi="Tahoma" w:cs="Tahoma"/>
          <w:color w:val="000000" w:themeColor="text1"/>
          <w:sz w:val="20"/>
          <w:szCs w:val="20"/>
        </w:rPr>
      </w:pPr>
      <w:r w:rsidRPr="00525C15">
        <w:rPr>
          <w:rFonts w:ascii="Tahoma" w:hAnsi="Tahoma" w:cs="Tahoma"/>
          <w:color w:val="000000" w:themeColor="text1"/>
          <w:sz w:val="20"/>
          <w:szCs w:val="20"/>
        </w:rPr>
        <w:t xml:space="preserve">być beneficjentem programu </w:t>
      </w:r>
      <w:proofErr w:type="spellStart"/>
      <w:r w:rsidRPr="00525C15">
        <w:rPr>
          <w:rFonts w:ascii="Tahoma" w:hAnsi="Tahoma" w:cs="Tahoma"/>
          <w:color w:val="000000" w:themeColor="text1"/>
          <w:sz w:val="20"/>
          <w:szCs w:val="20"/>
        </w:rPr>
        <w:t>benefitowego</w:t>
      </w:r>
      <w:proofErr w:type="spellEnd"/>
      <w:r w:rsidRPr="00525C15">
        <w:rPr>
          <w:rFonts w:ascii="Tahoma" w:hAnsi="Tahoma" w:cs="Tahoma"/>
          <w:color w:val="000000" w:themeColor="text1"/>
          <w:sz w:val="20"/>
          <w:szCs w:val="20"/>
        </w:rPr>
        <w:t xml:space="preserve"> Projekt Sąsiad</w:t>
      </w:r>
      <w:r w:rsidR="001E74F9" w:rsidRPr="00525C15">
        <w:rPr>
          <w:rFonts w:ascii="Tahoma" w:hAnsi="Tahoma" w:cs="Tahoma"/>
          <w:color w:val="000000" w:themeColor="text1"/>
          <w:sz w:val="20"/>
          <w:szCs w:val="20"/>
        </w:rPr>
        <w:t xml:space="preserve"> lub Projekt Sąsiad Plus</w:t>
      </w:r>
      <w:r w:rsidRPr="00525C15">
        <w:rPr>
          <w:rFonts w:ascii="Tahoma" w:hAnsi="Tahoma" w:cs="Tahoma"/>
          <w:color w:val="000000" w:themeColor="text1"/>
          <w:sz w:val="20"/>
          <w:szCs w:val="20"/>
        </w:rPr>
        <w:t>;</w:t>
      </w:r>
    </w:p>
    <w:p w14:paraId="5C52D8F3" w14:textId="77777777" w:rsidR="00121945" w:rsidRPr="00525C15" w:rsidRDefault="00121945" w:rsidP="00121945">
      <w:pPr>
        <w:pStyle w:val="Tekstpodstawowy"/>
        <w:numPr>
          <w:ilvl w:val="0"/>
          <w:numId w:val="7"/>
        </w:numPr>
        <w:jc w:val="both"/>
        <w:rPr>
          <w:rFonts w:ascii="Tahoma" w:hAnsi="Tahoma" w:cs="Tahoma"/>
          <w:color w:val="000000" w:themeColor="text1"/>
          <w:sz w:val="20"/>
          <w:szCs w:val="20"/>
        </w:rPr>
      </w:pPr>
      <w:r w:rsidRPr="00525C15">
        <w:rPr>
          <w:rFonts w:ascii="Tahoma" w:hAnsi="Tahoma" w:cs="Tahoma"/>
          <w:color w:val="000000" w:themeColor="text1"/>
          <w:sz w:val="20"/>
          <w:szCs w:val="20"/>
        </w:rPr>
        <w:t>zapoznać się z</w:t>
      </w:r>
      <w:r w:rsidRPr="00525C15">
        <w:rPr>
          <w:rFonts w:ascii="Tahoma" w:hAnsi="Tahoma" w:cs="Tahoma"/>
          <w:color w:val="000000" w:themeColor="text1"/>
          <w:sz w:val="20"/>
          <w:szCs w:val="20"/>
          <w:lang w:val="de-DE"/>
        </w:rPr>
        <w:t xml:space="preserve"> </w:t>
      </w:r>
      <w:r w:rsidRPr="00525C15">
        <w:rPr>
          <w:rFonts w:ascii="Tahoma" w:hAnsi="Tahoma" w:cs="Tahoma"/>
          <w:color w:val="000000" w:themeColor="text1"/>
          <w:sz w:val="20"/>
          <w:szCs w:val="20"/>
        </w:rPr>
        <w:t>Regulaminem Konkursu, który znajduje się na stronie: www.projektsasiad.pl;</w:t>
      </w:r>
    </w:p>
    <w:p w14:paraId="65871227" w14:textId="23FDB2CE" w:rsidR="00D22F5B" w:rsidRDefault="00121945" w:rsidP="00717F11">
      <w:pPr>
        <w:pStyle w:val="Tekstpodstawowy"/>
        <w:numPr>
          <w:ilvl w:val="0"/>
          <w:numId w:val="4"/>
        </w:numPr>
        <w:jc w:val="both"/>
        <w:rPr>
          <w:rFonts w:ascii="Tahoma" w:hAnsi="Tahoma" w:cs="Tahoma"/>
          <w:color w:val="000000" w:themeColor="text1"/>
          <w:sz w:val="20"/>
          <w:szCs w:val="20"/>
        </w:rPr>
      </w:pPr>
      <w:r w:rsidRPr="00D22F5B">
        <w:rPr>
          <w:rFonts w:ascii="Tahoma" w:hAnsi="Tahoma" w:cs="Tahoma"/>
          <w:color w:val="000000" w:themeColor="text1"/>
          <w:sz w:val="20"/>
          <w:szCs w:val="20"/>
        </w:rPr>
        <w:t xml:space="preserve">wykonać Zadanie konkursowe, czyli kreatywnie </w:t>
      </w:r>
      <w:r w:rsidR="00D22F5B" w:rsidRPr="00D22F5B">
        <w:rPr>
          <w:rFonts w:ascii="Tahoma" w:hAnsi="Tahoma" w:cs="Tahoma"/>
          <w:color w:val="000000" w:themeColor="text1"/>
          <w:sz w:val="20"/>
          <w:szCs w:val="20"/>
        </w:rPr>
        <w:t>dokończyć zdanie w komentarzu „Ko</w:t>
      </w:r>
      <w:r w:rsidR="008307C4">
        <w:rPr>
          <w:rFonts w:ascii="Tahoma" w:hAnsi="Tahoma" w:cs="Tahoma"/>
          <w:color w:val="000000" w:themeColor="text1"/>
          <w:sz w:val="20"/>
          <w:szCs w:val="20"/>
        </w:rPr>
        <w:t>biecość to</w:t>
      </w:r>
      <w:r w:rsidR="00D22F5B" w:rsidRPr="00D22F5B">
        <w:rPr>
          <w:rFonts w:ascii="Tahoma" w:hAnsi="Tahoma" w:cs="Tahoma"/>
          <w:color w:val="000000" w:themeColor="text1"/>
          <w:sz w:val="20"/>
          <w:szCs w:val="20"/>
        </w:rPr>
        <w:t>…</w:t>
      </w:r>
      <w:r w:rsidR="008307C4">
        <w:rPr>
          <w:rFonts w:ascii="Tahoma" w:hAnsi="Tahoma" w:cs="Tahoma"/>
          <w:color w:val="000000" w:themeColor="text1"/>
          <w:sz w:val="20"/>
          <w:szCs w:val="20"/>
        </w:rPr>
        <w:t>”</w:t>
      </w:r>
      <w:r w:rsidR="00D22F5B">
        <w:rPr>
          <w:rFonts w:ascii="Tahoma" w:hAnsi="Tahoma" w:cs="Tahoma"/>
          <w:color w:val="000000" w:themeColor="text1"/>
          <w:sz w:val="20"/>
          <w:szCs w:val="20"/>
        </w:rPr>
        <w:t>.</w:t>
      </w:r>
    </w:p>
    <w:p w14:paraId="1EA32DC2" w14:textId="77146C2E" w:rsidR="00121945" w:rsidRPr="00D22F5B" w:rsidRDefault="00121945" w:rsidP="00717F11">
      <w:pPr>
        <w:pStyle w:val="Tekstpodstawowy"/>
        <w:numPr>
          <w:ilvl w:val="0"/>
          <w:numId w:val="4"/>
        </w:numPr>
        <w:jc w:val="both"/>
        <w:rPr>
          <w:rFonts w:ascii="Tahoma" w:hAnsi="Tahoma" w:cs="Tahoma"/>
          <w:color w:val="000000" w:themeColor="text1"/>
          <w:sz w:val="20"/>
          <w:szCs w:val="20"/>
        </w:rPr>
      </w:pPr>
      <w:r w:rsidRPr="00D22F5B">
        <w:rPr>
          <w:rFonts w:ascii="Tahoma" w:hAnsi="Tahoma" w:cs="Tahoma"/>
          <w:color w:val="000000" w:themeColor="text1"/>
          <w:sz w:val="20"/>
          <w:szCs w:val="20"/>
        </w:rPr>
        <w:t>Zgłoszone do Konkursu odpowiedzi nie mogą zawierać linków, zwrotów uznanych za niecenzuralne lub w jakikolwiek sposób godzące w uczucia innych. Teksty zawierające ww. elementy nie będą brane pod uwagę przy wyłanianiu zwycięzcy.</w:t>
      </w:r>
    </w:p>
    <w:p w14:paraId="751F22D8" w14:textId="0BE7E8F3" w:rsidR="00121945" w:rsidRPr="00525C15" w:rsidRDefault="00121945" w:rsidP="00121945">
      <w:pPr>
        <w:pStyle w:val="Tekstpodstawowy"/>
        <w:numPr>
          <w:ilvl w:val="0"/>
          <w:numId w:val="4"/>
        </w:numPr>
        <w:jc w:val="both"/>
        <w:rPr>
          <w:rFonts w:ascii="Tahoma" w:hAnsi="Tahoma" w:cs="Tahoma"/>
          <w:color w:val="000000" w:themeColor="text1"/>
          <w:sz w:val="20"/>
          <w:szCs w:val="20"/>
        </w:rPr>
      </w:pPr>
      <w:r w:rsidRPr="00525C15">
        <w:rPr>
          <w:rFonts w:ascii="Tahoma" w:hAnsi="Tahoma" w:cs="Tahoma"/>
          <w:color w:val="000000" w:themeColor="text1"/>
          <w:sz w:val="20"/>
          <w:szCs w:val="20"/>
        </w:rPr>
        <w:t>Nagrod</w:t>
      </w:r>
      <w:r w:rsidR="008A2A4C" w:rsidRPr="00525C15">
        <w:rPr>
          <w:rFonts w:ascii="Tahoma" w:hAnsi="Tahoma" w:cs="Tahoma"/>
          <w:color w:val="000000" w:themeColor="text1"/>
          <w:sz w:val="20"/>
          <w:szCs w:val="20"/>
        </w:rPr>
        <w:t>ę otrzyma</w:t>
      </w:r>
      <w:r w:rsidR="00944E75">
        <w:rPr>
          <w:rFonts w:ascii="Tahoma" w:hAnsi="Tahoma" w:cs="Tahoma"/>
          <w:color w:val="000000" w:themeColor="text1"/>
          <w:sz w:val="20"/>
          <w:szCs w:val="20"/>
        </w:rPr>
        <w:t xml:space="preserve"> pięć</w:t>
      </w:r>
      <w:r w:rsidR="008A2A4C" w:rsidRPr="00525C15">
        <w:rPr>
          <w:rFonts w:ascii="Tahoma" w:hAnsi="Tahoma" w:cs="Tahoma"/>
          <w:color w:val="000000" w:themeColor="text1"/>
          <w:sz w:val="20"/>
          <w:szCs w:val="20"/>
        </w:rPr>
        <w:t xml:space="preserve"> os</w:t>
      </w:r>
      <w:r w:rsidR="00944E75">
        <w:rPr>
          <w:rFonts w:ascii="Tahoma" w:hAnsi="Tahoma" w:cs="Tahoma"/>
          <w:color w:val="000000" w:themeColor="text1"/>
          <w:sz w:val="20"/>
          <w:szCs w:val="20"/>
        </w:rPr>
        <w:t>ób</w:t>
      </w:r>
      <w:r w:rsidRPr="00525C15">
        <w:rPr>
          <w:rFonts w:ascii="Tahoma" w:hAnsi="Tahoma" w:cs="Tahoma"/>
          <w:color w:val="000000" w:themeColor="text1"/>
          <w:sz w:val="20"/>
          <w:szCs w:val="20"/>
        </w:rPr>
        <w:t xml:space="preserve">, które kreatywnie odpowiedzą na </w:t>
      </w:r>
      <w:r w:rsidR="006E2888">
        <w:rPr>
          <w:rFonts w:ascii="Tahoma" w:hAnsi="Tahoma" w:cs="Tahoma"/>
          <w:color w:val="000000" w:themeColor="text1"/>
          <w:sz w:val="20"/>
          <w:szCs w:val="20"/>
        </w:rPr>
        <w:t>zadanie</w:t>
      </w:r>
      <w:r w:rsidRPr="00525C15">
        <w:rPr>
          <w:rFonts w:ascii="Tahoma" w:hAnsi="Tahoma" w:cs="Tahoma"/>
          <w:color w:val="000000" w:themeColor="text1"/>
          <w:sz w:val="20"/>
          <w:szCs w:val="20"/>
        </w:rPr>
        <w:t xml:space="preserve"> konkursowe. </w:t>
      </w:r>
    </w:p>
    <w:p w14:paraId="4688C196" w14:textId="6271E39F" w:rsidR="00121945" w:rsidRPr="00525C15" w:rsidRDefault="00121945" w:rsidP="00121945">
      <w:pPr>
        <w:pStyle w:val="Tekstpodstawowy"/>
        <w:numPr>
          <w:ilvl w:val="0"/>
          <w:numId w:val="4"/>
        </w:numPr>
        <w:jc w:val="both"/>
        <w:rPr>
          <w:rFonts w:ascii="Tahoma" w:hAnsi="Tahoma" w:cs="Tahoma"/>
          <w:color w:val="000000" w:themeColor="text1"/>
          <w:sz w:val="20"/>
          <w:szCs w:val="20"/>
        </w:rPr>
      </w:pPr>
      <w:r w:rsidRPr="00525C15">
        <w:rPr>
          <w:rFonts w:ascii="Tahoma" w:hAnsi="Tahoma" w:cs="Tahoma"/>
          <w:color w:val="000000" w:themeColor="text1"/>
          <w:sz w:val="20"/>
          <w:szCs w:val="20"/>
        </w:rPr>
        <w:t xml:space="preserve">Warunkiem udziału w Konkursie jest zrealizowanie zadania konkursowego do </w:t>
      </w:r>
      <w:r w:rsidR="00A45998">
        <w:rPr>
          <w:rFonts w:ascii="Tahoma" w:hAnsi="Tahoma" w:cs="Tahoma"/>
          <w:color w:val="000000" w:themeColor="text1"/>
          <w:sz w:val="20"/>
          <w:szCs w:val="20"/>
        </w:rPr>
        <w:t>6</w:t>
      </w:r>
      <w:r w:rsidRPr="00525C15">
        <w:rPr>
          <w:rFonts w:ascii="Tahoma" w:hAnsi="Tahoma" w:cs="Tahoma"/>
          <w:color w:val="000000" w:themeColor="text1"/>
          <w:sz w:val="20"/>
          <w:szCs w:val="20"/>
          <w:lang w:val="pt-PT"/>
        </w:rPr>
        <w:t>.</w:t>
      </w:r>
      <w:r w:rsidR="00A45998">
        <w:rPr>
          <w:rFonts w:ascii="Tahoma" w:hAnsi="Tahoma" w:cs="Tahoma"/>
          <w:color w:val="000000" w:themeColor="text1"/>
          <w:sz w:val="20"/>
          <w:szCs w:val="20"/>
          <w:lang w:val="pt-PT"/>
        </w:rPr>
        <w:t>03</w:t>
      </w:r>
      <w:r w:rsidRPr="00525C15">
        <w:rPr>
          <w:rFonts w:ascii="Tahoma" w:hAnsi="Tahoma" w:cs="Tahoma"/>
          <w:color w:val="000000" w:themeColor="text1"/>
          <w:sz w:val="20"/>
          <w:szCs w:val="20"/>
        </w:rPr>
        <w:t>.202</w:t>
      </w:r>
      <w:r w:rsidR="00A45998">
        <w:rPr>
          <w:rFonts w:ascii="Tahoma" w:hAnsi="Tahoma" w:cs="Tahoma"/>
          <w:color w:val="000000" w:themeColor="text1"/>
          <w:sz w:val="20"/>
          <w:szCs w:val="20"/>
        </w:rPr>
        <w:t>3</w:t>
      </w:r>
      <w:r w:rsidRPr="00525C15">
        <w:rPr>
          <w:rFonts w:ascii="Tahoma" w:hAnsi="Tahoma" w:cs="Tahoma"/>
          <w:color w:val="000000" w:themeColor="text1"/>
          <w:sz w:val="20"/>
          <w:szCs w:val="20"/>
        </w:rPr>
        <w:t xml:space="preserve"> r., do godziny </w:t>
      </w:r>
      <w:r w:rsidR="0023019B">
        <w:rPr>
          <w:rFonts w:ascii="Tahoma" w:hAnsi="Tahoma" w:cs="Tahoma"/>
          <w:color w:val="000000" w:themeColor="text1"/>
          <w:sz w:val="20"/>
          <w:szCs w:val="20"/>
        </w:rPr>
        <w:t>12</w:t>
      </w:r>
      <w:r w:rsidRPr="00525C15">
        <w:rPr>
          <w:rFonts w:ascii="Tahoma" w:hAnsi="Tahoma" w:cs="Tahoma"/>
          <w:color w:val="000000" w:themeColor="text1"/>
          <w:sz w:val="20"/>
          <w:szCs w:val="20"/>
        </w:rPr>
        <w:t>:</w:t>
      </w:r>
      <w:r w:rsidR="0023019B">
        <w:rPr>
          <w:rFonts w:ascii="Tahoma" w:hAnsi="Tahoma" w:cs="Tahoma"/>
          <w:color w:val="000000" w:themeColor="text1"/>
          <w:sz w:val="20"/>
          <w:szCs w:val="20"/>
        </w:rPr>
        <w:t>00</w:t>
      </w:r>
      <w:r w:rsidRPr="00525C15">
        <w:rPr>
          <w:rFonts w:ascii="Tahoma" w:hAnsi="Tahoma" w:cs="Tahoma"/>
          <w:color w:val="000000" w:themeColor="text1"/>
          <w:sz w:val="20"/>
          <w:szCs w:val="20"/>
        </w:rPr>
        <w:t xml:space="preserve">. </w:t>
      </w:r>
    </w:p>
    <w:p w14:paraId="077780EC" w14:textId="71206E94" w:rsidR="00121945" w:rsidRPr="00525C15" w:rsidRDefault="00121945" w:rsidP="00121945">
      <w:pPr>
        <w:pStyle w:val="Tekstpodstawowy"/>
        <w:numPr>
          <w:ilvl w:val="0"/>
          <w:numId w:val="4"/>
        </w:numPr>
        <w:jc w:val="both"/>
        <w:rPr>
          <w:rFonts w:ascii="Tahoma" w:hAnsi="Tahoma" w:cs="Tahoma"/>
          <w:color w:val="000000" w:themeColor="text1"/>
          <w:sz w:val="20"/>
          <w:szCs w:val="20"/>
        </w:rPr>
      </w:pPr>
      <w:r w:rsidRPr="00525C15">
        <w:rPr>
          <w:rFonts w:ascii="Tahoma" w:hAnsi="Tahoma" w:cs="Tahoma"/>
          <w:color w:val="000000" w:themeColor="text1"/>
          <w:sz w:val="20"/>
          <w:szCs w:val="20"/>
        </w:rPr>
        <w:t xml:space="preserve">Czas trwania konkursu to </w:t>
      </w:r>
      <w:r w:rsidR="003F6A4F">
        <w:rPr>
          <w:rFonts w:ascii="Tahoma" w:hAnsi="Tahoma" w:cs="Tahoma"/>
          <w:color w:val="000000" w:themeColor="text1"/>
          <w:sz w:val="20"/>
          <w:szCs w:val="20"/>
        </w:rPr>
        <w:t>27.02-06</w:t>
      </w:r>
      <w:r w:rsidR="00484ACC" w:rsidRPr="00525C15">
        <w:rPr>
          <w:rFonts w:ascii="Tahoma" w:hAnsi="Tahoma" w:cs="Tahoma"/>
          <w:color w:val="000000" w:themeColor="text1"/>
          <w:sz w:val="20"/>
          <w:szCs w:val="20"/>
        </w:rPr>
        <w:t>.</w:t>
      </w:r>
      <w:r w:rsidR="003F6A4F">
        <w:rPr>
          <w:rFonts w:ascii="Tahoma" w:hAnsi="Tahoma" w:cs="Tahoma"/>
          <w:color w:val="000000" w:themeColor="text1"/>
          <w:sz w:val="20"/>
          <w:szCs w:val="20"/>
        </w:rPr>
        <w:t>03</w:t>
      </w:r>
      <w:r w:rsidR="00484ACC" w:rsidRPr="00525C15">
        <w:rPr>
          <w:rFonts w:ascii="Tahoma" w:hAnsi="Tahoma" w:cs="Tahoma"/>
          <w:color w:val="000000" w:themeColor="text1"/>
          <w:sz w:val="20"/>
          <w:szCs w:val="20"/>
        </w:rPr>
        <w:t>.202</w:t>
      </w:r>
      <w:r w:rsidR="003F6A4F">
        <w:rPr>
          <w:rFonts w:ascii="Tahoma" w:hAnsi="Tahoma" w:cs="Tahoma"/>
          <w:color w:val="000000" w:themeColor="text1"/>
          <w:sz w:val="20"/>
          <w:szCs w:val="20"/>
        </w:rPr>
        <w:t>3</w:t>
      </w:r>
      <w:r w:rsidRPr="00525C15">
        <w:rPr>
          <w:rFonts w:ascii="Tahoma" w:hAnsi="Tahoma" w:cs="Tahoma"/>
          <w:color w:val="000000" w:themeColor="text1"/>
          <w:sz w:val="20"/>
          <w:szCs w:val="20"/>
        </w:rPr>
        <w:t>. Czas konkursu może być skrócony jak i wydłużony - w zależności od potrzeb organizatora w zakresie wyznaczenia zwycięzców konkursu.</w:t>
      </w:r>
    </w:p>
    <w:p w14:paraId="0E9980A8" w14:textId="77777777" w:rsidR="00121945" w:rsidRPr="00525C15" w:rsidRDefault="00121945" w:rsidP="00121945">
      <w:pPr>
        <w:pStyle w:val="Tekstpodstawowy"/>
        <w:numPr>
          <w:ilvl w:val="0"/>
          <w:numId w:val="4"/>
        </w:numPr>
        <w:jc w:val="both"/>
        <w:rPr>
          <w:rFonts w:ascii="Tahoma" w:hAnsi="Tahoma" w:cs="Tahoma"/>
          <w:color w:val="000000" w:themeColor="text1"/>
          <w:sz w:val="20"/>
          <w:szCs w:val="20"/>
        </w:rPr>
      </w:pPr>
      <w:r w:rsidRPr="00525C15">
        <w:rPr>
          <w:rFonts w:ascii="Tahoma" w:hAnsi="Tahoma" w:cs="Tahoma"/>
          <w:color w:val="000000" w:themeColor="text1"/>
          <w:sz w:val="20"/>
          <w:szCs w:val="20"/>
        </w:rPr>
        <w:t>Każdy z uczestników Konkursu może przysłać tylko jedną odpowiedź na Zadanie konkursowe.</w:t>
      </w:r>
    </w:p>
    <w:p w14:paraId="31E952DF" w14:textId="77777777" w:rsidR="00121945" w:rsidRPr="00525C15" w:rsidRDefault="00121945" w:rsidP="00121945">
      <w:pPr>
        <w:pStyle w:val="Tekstpodstawowy"/>
        <w:numPr>
          <w:ilvl w:val="0"/>
          <w:numId w:val="4"/>
        </w:numPr>
        <w:rPr>
          <w:rFonts w:ascii="Tahoma" w:hAnsi="Tahoma" w:cs="Tahoma"/>
          <w:color w:val="000000" w:themeColor="text1"/>
          <w:sz w:val="20"/>
          <w:szCs w:val="20"/>
        </w:rPr>
      </w:pPr>
      <w:r w:rsidRPr="00525C15">
        <w:rPr>
          <w:rFonts w:ascii="Tahoma" w:hAnsi="Tahoma" w:cs="Tahoma"/>
          <w:color w:val="000000" w:themeColor="text1"/>
          <w:sz w:val="20"/>
          <w:szCs w:val="20"/>
        </w:rPr>
        <w:t>Po wysłaniu zgłoszenia na Konkurs filmowy, użytkownik nie może poprawiać, edytować udzielonej wcześniej odpowiedzi.</w:t>
      </w:r>
    </w:p>
    <w:p w14:paraId="5F1D046F" w14:textId="0BD97539" w:rsidR="00121945" w:rsidRPr="00525C15" w:rsidRDefault="00121945" w:rsidP="00121945">
      <w:pPr>
        <w:pStyle w:val="Tekstpodstawowy"/>
        <w:numPr>
          <w:ilvl w:val="0"/>
          <w:numId w:val="4"/>
        </w:numPr>
        <w:jc w:val="both"/>
        <w:rPr>
          <w:rFonts w:ascii="Tahoma" w:hAnsi="Tahoma" w:cs="Tahoma"/>
          <w:color w:val="000000" w:themeColor="text1"/>
          <w:sz w:val="20"/>
          <w:szCs w:val="20"/>
        </w:rPr>
      </w:pPr>
      <w:r w:rsidRPr="00525C15">
        <w:rPr>
          <w:rFonts w:ascii="Tahoma" w:hAnsi="Tahoma" w:cs="Tahoma"/>
          <w:color w:val="000000" w:themeColor="text1"/>
          <w:sz w:val="20"/>
          <w:szCs w:val="20"/>
        </w:rPr>
        <w:t>Zgłaszając się do Konkursu, Uczestnik oświadcza i potwierdza, że zgłoszone przez niego „zadanie konkursowe” jest jego autorstwa oraz że przysługują mu autorskie prawa majątkowe i osobiste do zdjęcia i</w:t>
      </w:r>
      <w:r w:rsidR="00737B82" w:rsidRPr="00525C15">
        <w:rPr>
          <w:rFonts w:ascii="Tahoma" w:hAnsi="Tahoma" w:cs="Tahoma"/>
          <w:color w:val="000000" w:themeColor="text1"/>
          <w:sz w:val="20"/>
          <w:szCs w:val="20"/>
        </w:rPr>
        <w:t>/lub</w:t>
      </w:r>
      <w:r w:rsidRPr="00525C15">
        <w:rPr>
          <w:rFonts w:ascii="Tahoma" w:hAnsi="Tahoma" w:cs="Tahoma"/>
          <w:color w:val="000000" w:themeColor="text1"/>
          <w:sz w:val="20"/>
          <w:szCs w:val="20"/>
        </w:rPr>
        <w:t xml:space="preserve"> tekstu, w tym prawo do wysyłania go na Konkurs.</w:t>
      </w:r>
    </w:p>
    <w:p w14:paraId="774004D7" w14:textId="77777777" w:rsidR="00121945" w:rsidRPr="00525C15" w:rsidRDefault="00121945" w:rsidP="00121945">
      <w:pPr>
        <w:pStyle w:val="Tekstpodstawowy"/>
        <w:numPr>
          <w:ilvl w:val="0"/>
          <w:numId w:val="4"/>
        </w:numPr>
        <w:jc w:val="both"/>
        <w:rPr>
          <w:rFonts w:ascii="Tahoma" w:hAnsi="Tahoma" w:cs="Tahoma"/>
          <w:color w:val="000000" w:themeColor="text1"/>
          <w:sz w:val="20"/>
          <w:szCs w:val="20"/>
        </w:rPr>
      </w:pPr>
      <w:r w:rsidRPr="00525C15">
        <w:rPr>
          <w:rFonts w:ascii="Tahoma" w:hAnsi="Tahoma" w:cs="Tahoma"/>
          <w:color w:val="000000" w:themeColor="text1"/>
          <w:sz w:val="20"/>
          <w:szCs w:val="20"/>
        </w:rPr>
        <w:t>Organizator zastrzega, że wszelkie formy nieuczciwej rywalizacji (przesyłaniu kilku zgłoszeń itp.) mające na celu mataczenie w konkursie, są zabronione. Tym samym, w uzasadnionych przypadkach, gdy któryś z Uczestników dopuści się takich praktyk, Organizator ma prawo usunąć jego zgłoszenie z Konkursu.</w:t>
      </w:r>
    </w:p>
    <w:p w14:paraId="6E06A93C" w14:textId="5C1A50D1" w:rsidR="00121945" w:rsidRPr="00525C15" w:rsidRDefault="00121945" w:rsidP="00121945">
      <w:pPr>
        <w:pStyle w:val="Tekstpodstawowy"/>
        <w:numPr>
          <w:ilvl w:val="0"/>
          <w:numId w:val="4"/>
        </w:numPr>
        <w:jc w:val="both"/>
        <w:rPr>
          <w:rFonts w:ascii="Tahoma" w:hAnsi="Tahoma" w:cs="Tahoma"/>
          <w:color w:val="000000" w:themeColor="text1"/>
          <w:sz w:val="20"/>
          <w:szCs w:val="20"/>
        </w:rPr>
      </w:pPr>
      <w:r w:rsidRPr="00525C15">
        <w:rPr>
          <w:rFonts w:ascii="Tahoma" w:hAnsi="Tahoma" w:cs="Tahoma"/>
          <w:color w:val="000000" w:themeColor="text1"/>
          <w:sz w:val="20"/>
          <w:szCs w:val="20"/>
        </w:rPr>
        <w:t xml:space="preserve">Rozstrzygnięcie Konkursu nastąpi </w:t>
      </w:r>
      <w:r w:rsidR="007972E3">
        <w:rPr>
          <w:rFonts w:ascii="Tahoma" w:hAnsi="Tahoma" w:cs="Tahoma"/>
          <w:color w:val="000000" w:themeColor="text1"/>
          <w:sz w:val="20"/>
          <w:szCs w:val="20"/>
        </w:rPr>
        <w:t>6</w:t>
      </w:r>
      <w:r w:rsidRPr="00525C15">
        <w:rPr>
          <w:rFonts w:ascii="Tahoma" w:hAnsi="Tahoma" w:cs="Tahoma"/>
          <w:color w:val="000000" w:themeColor="text1"/>
          <w:sz w:val="20"/>
          <w:szCs w:val="20"/>
        </w:rPr>
        <w:t>.</w:t>
      </w:r>
      <w:r w:rsidR="007972E3">
        <w:rPr>
          <w:rFonts w:ascii="Tahoma" w:hAnsi="Tahoma" w:cs="Tahoma"/>
          <w:color w:val="000000" w:themeColor="text1"/>
          <w:sz w:val="20"/>
          <w:szCs w:val="20"/>
        </w:rPr>
        <w:t>03</w:t>
      </w:r>
      <w:r w:rsidRPr="00525C15">
        <w:rPr>
          <w:rFonts w:ascii="Tahoma" w:hAnsi="Tahoma" w:cs="Tahoma"/>
          <w:color w:val="000000" w:themeColor="text1"/>
          <w:sz w:val="20"/>
          <w:szCs w:val="20"/>
        </w:rPr>
        <w:t>.202</w:t>
      </w:r>
      <w:r w:rsidR="007972E3">
        <w:rPr>
          <w:rFonts w:ascii="Tahoma" w:hAnsi="Tahoma" w:cs="Tahoma"/>
          <w:color w:val="000000" w:themeColor="text1"/>
          <w:sz w:val="20"/>
          <w:szCs w:val="20"/>
        </w:rPr>
        <w:t>3</w:t>
      </w:r>
      <w:r w:rsidRPr="00525C15">
        <w:rPr>
          <w:rFonts w:ascii="Tahoma" w:hAnsi="Tahoma" w:cs="Tahoma"/>
          <w:color w:val="000000" w:themeColor="text1"/>
          <w:sz w:val="20"/>
          <w:szCs w:val="20"/>
        </w:rPr>
        <w:t xml:space="preserve"> r. do godziny 1</w:t>
      </w:r>
      <w:r w:rsidR="00EF2AFA">
        <w:rPr>
          <w:rFonts w:ascii="Tahoma" w:hAnsi="Tahoma" w:cs="Tahoma"/>
          <w:color w:val="000000" w:themeColor="text1"/>
          <w:sz w:val="20"/>
          <w:szCs w:val="20"/>
        </w:rPr>
        <w:t>7</w:t>
      </w:r>
      <w:r w:rsidRPr="00525C15">
        <w:rPr>
          <w:rFonts w:ascii="Tahoma" w:hAnsi="Tahoma" w:cs="Tahoma"/>
          <w:color w:val="000000" w:themeColor="text1"/>
          <w:sz w:val="20"/>
          <w:szCs w:val="20"/>
        </w:rPr>
        <w:t xml:space="preserve">:00. Zwycięzców wyłoni niezależna komisja konkursowa w składzie: Magdalena Podhorodecka, Anna </w:t>
      </w:r>
      <w:proofErr w:type="spellStart"/>
      <w:r w:rsidRPr="00525C15">
        <w:rPr>
          <w:rFonts w:ascii="Tahoma" w:hAnsi="Tahoma" w:cs="Tahoma"/>
          <w:color w:val="000000" w:themeColor="text1"/>
          <w:sz w:val="20"/>
          <w:szCs w:val="20"/>
        </w:rPr>
        <w:t>Patura</w:t>
      </w:r>
      <w:proofErr w:type="spellEnd"/>
      <w:r w:rsidRPr="00525C15">
        <w:rPr>
          <w:rFonts w:ascii="Tahoma" w:hAnsi="Tahoma" w:cs="Tahoma"/>
          <w:color w:val="000000" w:themeColor="text1"/>
          <w:sz w:val="20"/>
          <w:szCs w:val="20"/>
        </w:rPr>
        <w:t xml:space="preserve"> oraz </w:t>
      </w:r>
      <w:r w:rsidR="008A0797">
        <w:rPr>
          <w:rFonts w:ascii="Tahoma" w:hAnsi="Tahoma" w:cs="Tahoma"/>
          <w:color w:val="000000" w:themeColor="text1"/>
          <w:sz w:val="20"/>
          <w:szCs w:val="20"/>
        </w:rPr>
        <w:t xml:space="preserve">Agata </w:t>
      </w:r>
      <w:proofErr w:type="spellStart"/>
      <w:r w:rsidR="008A0797">
        <w:rPr>
          <w:rFonts w:ascii="Tahoma" w:hAnsi="Tahoma" w:cs="Tahoma"/>
          <w:color w:val="000000" w:themeColor="text1"/>
          <w:sz w:val="20"/>
          <w:szCs w:val="20"/>
        </w:rPr>
        <w:t>Swornowska</w:t>
      </w:r>
      <w:proofErr w:type="spellEnd"/>
      <w:r w:rsidR="000E0239">
        <w:rPr>
          <w:rFonts w:ascii="Tahoma" w:hAnsi="Tahoma" w:cs="Tahoma"/>
          <w:color w:val="000000" w:themeColor="text1"/>
          <w:sz w:val="20"/>
          <w:szCs w:val="20"/>
        </w:rPr>
        <w:t>-Kurto</w:t>
      </w:r>
      <w:r w:rsidRPr="00525C15">
        <w:rPr>
          <w:rFonts w:ascii="Tahoma" w:hAnsi="Tahoma" w:cs="Tahoma"/>
          <w:color w:val="000000" w:themeColor="text1"/>
          <w:sz w:val="20"/>
          <w:szCs w:val="20"/>
        </w:rPr>
        <w:t>.</w:t>
      </w:r>
    </w:p>
    <w:p w14:paraId="109749D4" w14:textId="77777777" w:rsidR="00121945" w:rsidRPr="00525C15" w:rsidRDefault="00121945" w:rsidP="00121945">
      <w:pPr>
        <w:pStyle w:val="Tekstpodstawowy"/>
        <w:numPr>
          <w:ilvl w:val="0"/>
          <w:numId w:val="4"/>
        </w:numPr>
        <w:jc w:val="both"/>
        <w:rPr>
          <w:rFonts w:ascii="Tahoma" w:hAnsi="Tahoma" w:cs="Tahoma"/>
          <w:color w:val="000000" w:themeColor="text1"/>
          <w:sz w:val="20"/>
          <w:szCs w:val="20"/>
        </w:rPr>
      </w:pPr>
      <w:r w:rsidRPr="00525C15">
        <w:rPr>
          <w:rFonts w:ascii="Tahoma" w:hAnsi="Tahoma" w:cs="Tahoma"/>
          <w:color w:val="000000" w:themeColor="text1"/>
          <w:sz w:val="20"/>
          <w:szCs w:val="20"/>
        </w:rPr>
        <w:t xml:space="preserve">Zwycięzcy zostaną poinformowani poprzez wiadomość prywatną przesłaną za pośrednictwem Facebooka przez pracownika Organizatora. </w:t>
      </w:r>
    </w:p>
    <w:p w14:paraId="41602C7B" w14:textId="1C9D5099" w:rsidR="00121945" w:rsidRPr="00525C15" w:rsidRDefault="00121945" w:rsidP="006317FE">
      <w:pPr>
        <w:pStyle w:val="Tekstpodstawowy"/>
        <w:numPr>
          <w:ilvl w:val="0"/>
          <w:numId w:val="4"/>
        </w:numPr>
        <w:jc w:val="both"/>
        <w:rPr>
          <w:rFonts w:ascii="Tahoma" w:hAnsi="Tahoma" w:cs="Tahoma"/>
          <w:color w:val="000000" w:themeColor="text1"/>
          <w:sz w:val="20"/>
          <w:szCs w:val="20"/>
        </w:rPr>
      </w:pPr>
      <w:r w:rsidRPr="00525C15">
        <w:rPr>
          <w:rFonts w:ascii="Tahoma" w:hAnsi="Tahoma" w:cs="Tahoma"/>
          <w:color w:val="000000" w:themeColor="text1"/>
          <w:sz w:val="20"/>
          <w:szCs w:val="20"/>
        </w:rPr>
        <w:t>Zwycięzcy Konkursu muszą potwierdzić chęć odebrania nagrody przesyłając swoje dane: imię, nazwisko</w:t>
      </w:r>
      <w:r w:rsidR="008214F8" w:rsidRPr="00525C15">
        <w:rPr>
          <w:rFonts w:ascii="Tahoma" w:hAnsi="Tahoma" w:cs="Tahoma"/>
          <w:color w:val="000000" w:themeColor="text1"/>
          <w:sz w:val="20"/>
          <w:szCs w:val="20"/>
        </w:rPr>
        <w:t>, adres e-mail</w:t>
      </w:r>
      <w:r w:rsidRPr="00525C15">
        <w:rPr>
          <w:rFonts w:ascii="Tahoma" w:hAnsi="Tahoma" w:cs="Tahoma"/>
          <w:color w:val="000000" w:themeColor="text1"/>
          <w:sz w:val="20"/>
          <w:szCs w:val="20"/>
        </w:rPr>
        <w:t xml:space="preserve"> na adres e-mail: info@projektsasiad.pl.</w:t>
      </w:r>
    </w:p>
    <w:p w14:paraId="5F1FA6EA" w14:textId="77777777" w:rsidR="000E6FE7" w:rsidRDefault="000E6FE7" w:rsidP="00121945">
      <w:pPr>
        <w:pStyle w:val="Tekstpodstawowy"/>
        <w:jc w:val="center"/>
        <w:rPr>
          <w:rFonts w:ascii="Tahoma" w:hAnsi="Tahoma" w:cs="Tahoma"/>
          <w:color w:val="000000" w:themeColor="text1"/>
          <w:sz w:val="20"/>
          <w:szCs w:val="20"/>
        </w:rPr>
      </w:pPr>
    </w:p>
    <w:p w14:paraId="2197505D" w14:textId="3C568B02" w:rsidR="00121945" w:rsidRPr="00525C15" w:rsidRDefault="00121945" w:rsidP="00121945">
      <w:pPr>
        <w:pStyle w:val="Tekstpodstawowy"/>
        <w:jc w:val="center"/>
        <w:rPr>
          <w:rFonts w:ascii="Tahoma" w:hAnsi="Tahoma" w:cs="Tahoma"/>
          <w:color w:val="000000" w:themeColor="text1"/>
          <w:sz w:val="20"/>
          <w:szCs w:val="20"/>
        </w:rPr>
      </w:pPr>
      <w:r w:rsidRPr="00525C15">
        <w:rPr>
          <w:rFonts w:ascii="Tahoma" w:hAnsi="Tahoma" w:cs="Tahoma"/>
          <w:color w:val="000000" w:themeColor="text1"/>
          <w:sz w:val="20"/>
          <w:szCs w:val="20"/>
        </w:rPr>
        <w:lastRenderedPageBreak/>
        <w:t>V. NAGRODY</w:t>
      </w:r>
    </w:p>
    <w:p w14:paraId="44F2C5EB" w14:textId="77777777" w:rsidR="00121945" w:rsidRPr="00525C15" w:rsidRDefault="00121945" w:rsidP="00121945">
      <w:pPr>
        <w:pStyle w:val="Tekstpodstawowy"/>
        <w:jc w:val="center"/>
        <w:rPr>
          <w:rFonts w:ascii="Tahoma" w:hAnsi="Tahoma" w:cs="Tahoma"/>
          <w:color w:val="000000" w:themeColor="text1"/>
          <w:sz w:val="20"/>
          <w:szCs w:val="20"/>
        </w:rPr>
      </w:pPr>
      <w:r w:rsidRPr="00525C15">
        <w:rPr>
          <w:rFonts w:ascii="Tahoma" w:hAnsi="Tahoma" w:cs="Tahoma"/>
          <w:color w:val="000000" w:themeColor="text1"/>
          <w:sz w:val="20"/>
          <w:szCs w:val="20"/>
        </w:rPr>
        <w:t>§ 1</w:t>
      </w:r>
    </w:p>
    <w:p w14:paraId="309FA2D0" w14:textId="2A944D8F" w:rsidR="00121945" w:rsidRPr="00525C15" w:rsidRDefault="00121945" w:rsidP="00121945">
      <w:pPr>
        <w:pStyle w:val="Tekstpodstawowy"/>
        <w:numPr>
          <w:ilvl w:val="0"/>
          <w:numId w:val="3"/>
        </w:numPr>
        <w:jc w:val="both"/>
        <w:rPr>
          <w:rFonts w:ascii="Tahoma" w:hAnsi="Tahoma" w:cs="Tahoma"/>
          <w:color w:val="000000" w:themeColor="text1"/>
          <w:sz w:val="20"/>
          <w:szCs w:val="20"/>
        </w:rPr>
      </w:pPr>
      <w:r w:rsidRPr="00525C15">
        <w:rPr>
          <w:rFonts w:ascii="Tahoma" w:hAnsi="Tahoma" w:cs="Tahoma"/>
          <w:color w:val="000000" w:themeColor="text1"/>
          <w:sz w:val="20"/>
          <w:szCs w:val="20"/>
        </w:rPr>
        <w:t xml:space="preserve">W konkursie przewidziano </w:t>
      </w:r>
      <w:r w:rsidR="009756C7">
        <w:rPr>
          <w:rFonts w:ascii="Tahoma" w:hAnsi="Tahoma" w:cs="Tahoma"/>
          <w:color w:val="000000" w:themeColor="text1"/>
          <w:sz w:val="20"/>
          <w:szCs w:val="20"/>
        </w:rPr>
        <w:t>5</w:t>
      </w:r>
      <w:r w:rsidRPr="00525C15">
        <w:rPr>
          <w:rFonts w:ascii="Tahoma" w:hAnsi="Tahoma" w:cs="Tahoma"/>
          <w:color w:val="000000" w:themeColor="text1"/>
          <w:sz w:val="20"/>
          <w:szCs w:val="20"/>
        </w:rPr>
        <w:t xml:space="preserve"> nagr</w:t>
      </w:r>
      <w:r w:rsidR="009756C7">
        <w:rPr>
          <w:rFonts w:ascii="Tahoma" w:hAnsi="Tahoma" w:cs="Tahoma"/>
          <w:color w:val="000000" w:themeColor="text1"/>
          <w:sz w:val="20"/>
          <w:szCs w:val="20"/>
        </w:rPr>
        <w:t>ó</w:t>
      </w:r>
      <w:r w:rsidRPr="00525C15">
        <w:rPr>
          <w:rFonts w:ascii="Tahoma" w:hAnsi="Tahoma" w:cs="Tahoma"/>
          <w:color w:val="000000" w:themeColor="text1"/>
          <w:sz w:val="20"/>
          <w:szCs w:val="20"/>
        </w:rPr>
        <w:t>d w postaci po</w:t>
      </w:r>
      <w:r w:rsidR="000E6FE7">
        <w:rPr>
          <w:rFonts w:ascii="Tahoma" w:hAnsi="Tahoma" w:cs="Tahoma"/>
          <w:color w:val="000000" w:themeColor="text1"/>
          <w:sz w:val="20"/>
          <w:szCs w:val="20"/>
        </w:rPr>
        <w:t>dwój</w:t>
      </w:r>
      <w:r w:rsidRPr="00525C15">
        <w:rPr>
          <w:rFonts w:ascii="Tahoma" w:hAnsi="Tahoma" w:cs="Tahoma"/>
          <w:color w:val="000000" w:themeColor="text1"/>
          <w:sz w:val="20"/>
          <w:szCs w:val="20"/>
        </w:rPr>
        <w:t xml:space="preserve">nego zaproszenia na </w:t>
      </w:r>
      <w:r w:rsidR="00146088">
        <w:rPr>
          <w:rFonts w:ascii="Tahoma" w:hAnsi="Tahoma" w:cs="Tahoma"/>
          <w:color w:val="000000" w:themeColor="text1"/>
          <w:sz w:val="20"/>
          <w:szCs w:val="20"/>
        </w:rPr>
        <w:t xml:space="preserve">seans filmu </w:t>
      </w:r>
      <w:r w:rsidR="00B85B05">
        <w:rPr>
          <w:rFonts w:ascii="Tahoma" w:hAnsi="Tahoma" w:cs="Tahoma"/>
          <w:color w:val="000000" w:themeColor="text1"/>
          <w:sz w:val="20"/>
          <w:szCs w:val="20"/>
        </w:rPr>
        <w:t>„Plan na miłość”</w:t>
      </w:r>
      <w:r w:rsidRPr="00525C15">
        <w:rPr>
          <w:rFonts w:ascii="Tahoma" w:hAnsi="Tahoma" w:cs="Tahoma"/>
          <w:color w:val="000000" w:themeColor="text1"/>
          <w:sz w:val="20"/>
          <w:szCs w:val="20"/>
        </w:rPr>
        <w:t xml:space="preserve"> realizowany podczas </w:t>
      </w:r>
      <w:r w:rsidR="000E6FE7">
        <w:rPr>
          <w:rFonts w:ascii="Tahoma" w:hAnsi="Tahoma" w:cs="Tahoma"/>
          <w:color w:val="000000" w:themeColor="text1"/>
          <w:sz w:val="20"/>
          <w:szCs w:val="20"/>
        </w:rPr>
        <w:t>Kina Kobiet</w:t>
      </w:r>
      <w:r w:rsidRPr="00525C15">
        <w:rPr>
          <w:rFonts w:ascii="Tahoma" w:hAnsi="Tahoma" w:cs="Tahoma"/>
          <w:color w:val="000000" w:themeColor="text1"/>
          <w:sz w:val="20"/>
          <w:szCs w:val="20"/>
        </w:rPr>
        <w:t xml:space="preserve"> </w:t>
      </w:r>
      <w:r w:rsidR="00B85B05">
        <w:rPr>
          <w:rFonts w:ascii="Tahoma" w:hAnsi="Tahoma" w:cs="Tahoma"/>
          <w:color w:val="000000" w:themeColor="text1"/>
          <w:sz w:val="20"/>
          <w:szCs w:val="20"/>
        </w:rPr>
        <w:t>8</w:t>
      </w:r>
      <w:r w:rsidRPr="00525C15">
        <w:rPr>
          <w:rFonts w:ascii="Tahoma" w:hAnsi="Tahoma" w:cs="Tahoma"/>
          <w:color w:val="000000" w:themeColor="text1"/>
          <w:sz w:val="20"/>
          <w:szCs w:val="20"/>
        </w:rPr>
        <w:t>.</w:t>
      </w:r>
      <w:r w:rsidR="00B85B05">
        <w:rPr>
          <w:rFonts w:ascii="Tahoma" w:hAnsi="Tahoma" w:cs="Tahoma"/>
          <w:color w:val="000000" w:themeColor="text1"/>
          <w:sz w:val="20"/>
          <w:szCs w:val="20"/>
        </w:rPr>
        <w:t>03</w:t>
      </w:r>
      <w:r w:rsidRPr="00525C15">
        <w:rPr>
          <w:rFonts w:ascii="Tahoma" w:hAnsi="Tahoma" w:cs="Tahoma"/>
          <w:color w:val="000000" w:themeColor="text1"/>
          <w:sz w:val="20"/>
          <w:szCs w:val="20"/>
        </w:rPr>
        <w:t>.202</w:t>
      </w:r>
      <w:r w:rsidR="00B85B05">
        <w:rPr>
          <w:rFonts w:ascii="Tahoma" w:hAnsi="Tahoma" w:cs="Tahoma"/>
          <w:color w:val="000000" w:themeColor="text1"/>
          <w:sz w:val="20"/>
          <w:szCs w:val="20"/>
        </w:rPr>
        <w:t>3</w:t>
      </w:r>
      <w:r w:rsidRPr="00525C15">
        <w:rPr>
          <w:rFonts w:ascii="Tahoma" w:hAnsi="Tahoma" w:cs="Tahoma"/>
          <w:color w:val="000000" w:themeColor="text1"/>
          <w:sz w:val="20"/>
          <w:szCs w:val="20"/>
        </w:rPr>
        <w:t xml:space="preserve"> r. o godzinie 1</w:t>
      </w:r>
      <w:r w:rsidR="000E6FE7">
        <w:rPr>
          <w:rFonts w:ascii="Tahoma" w:hAnsi="Tahoma" w:cs="Tahoma"/>
          <w:color w:val="000000" w:themeColor="text1"/>
          <w:sz w:val="20"/>
          <w:szCs w:val="20"/>
        </w:rPr>
        <w:t>8</w:t>
      </w:r>
      <w:r w:rsidRPr="00525C15">
        <w:rPr>
          <w:rFonts w:ascii="Tahoma" w:hAnsi="Tahoma" w:cs="Tahoma"/>
          <w:color w:val="000000" w:themeColor="text1"/>
          <w:sz w:val="20"/>
          <w:szCs w:val="20"/>
        </w:rPr>
        <w:t>:</w:t>
      </w:r>
      <w:r w:rsidR="000E6FE7">
        <w:rPr>
          <w:rFonts w:ascii="Tahoma" w:hAnsi="Tahoma" w:cs="Tahoma"/>
          <w:color w:val="000000" w:themeColor="text1"/>
          <w:sz w:val="20"/>
          <w:szCs w:val="20"/>
        </w:rPr>
        <w:t>0</w:t>
      </w:r>
      <w:r w:rsidRPr="00525C15">
        <w:rPr>
          <w:rFonts w:ascii="Tahoma" w:hAnsi="Tahoma" w:cs="Tahoma"/>
          <w:color w:val="000000" w:themeColor="text1"/>
          <w:sz w:val="20"/>
          <w:szCs w:val="20"/>
        </w:rPr>
        <w:t>0 w kinie Helios w Centrum Handlowym Blue City.</w:t>
      </w:r>
    </w:p>
    <w:p w14:paraId="646A1665" w14:textId="7221096C" w:rsidR="00121945" w:rsidRPr="00525C15" w:rsidRDefault="00121945" w:rsidP="00121945">
      <w:pPr>
        <w:pStyle w:val="Tekstpodstawowy"/>
        <w:numPr>
          <w:ilvl w:val="0"/>
          <w:numId w:val="3"/>
        </w:numPr>
        <w:jc w:val="both"/>
        <w:rPr>
          <w:rFonts w:ascii="Tahoma" w:hAnsi="Tahoma" w:cs="Tahoma"/>
          <w:color w:val="000000" w:themeColor="text1"/>
          <w:sz w:val="20"/>
          <w:szCs w:val="20"/>
        </w:rPr>
      </w:pPr>
      <w:r w:rsidRPr="00525C15">
        <w:rPr>
          <w:rFonts w:ascii="Tahoma" w:hAnsi="Tahoma" w:cs="Tahoma"/>
          <w:color w:val="000000" w:themeColor="text1"/>
          <w:sz w:val="20"/>
          <w:szCs w:val="20"/>
        </w:rPr>
        <w:t xml:space="preserve">Zwycięzca może wykorzystać bilet tylko na pokaz kinowy </w:t>
      </w:r>
      <w:r w:rsidR="003C6B29">
        <w:rPr>
          <w:rFonts w:ascii="Tahoma" w:hAnsi="Tahoma" w:cs="Tahoma"/>
          <w:color w:val="000000" w:themeColor="text1"/>
          <w:sz w:val="20"/>
          <w:szCs w:val="20"/>
        </w:rPr>
        <w:t>8</w:t>
      </w:r>
      <w:r w:rsidR="00EF47D1">
        <w:rPr>
          <w:rFonts w:ascii="Tahoma" w:hAnsi="Tahoma" w:cs="Tahoma"/>
          <w:color w:val="000000" w:themeColor="text1"/>
          <w:sz w:val="20"/>
          <w:szCs w:val="20"/>
        </w:rPr>
        <w:t>.</w:t>
      </w:r>
      <w:r w:rsidR="003C6B29">
        <w:rPr>
          <w:rFonts w:ascii="Tahoma" w:hAnsi="Tahoma" w:cs="Tahoma"/>
          <w:color w:val="000000" w:themeColor="text1"/>
          <w:sz w:val="20"/>
          <w:szCs w:val="20"/>
        </w:rPr>
        <w:t>03</w:t>
      </w:r>
      <w:r w:rsidR="00EF47D1">
        <w:rPr>
          <w:rFonts w:ascii="Tahoma" w:hAnsi="Tahoma" w:cs="Tahoma"/>
          <w:color w:val="000000" w:themeColor="text1"/>
          <w:sz w:val="20"/>
          <w:szCs w:val="20"/>
        </w:rPr>
        <w:t>.</w:t>
      </w:r>
      <w:r w:rsidRPr="00525C15">
        <w:rPr>
          <w:rFonts w:ascii="Tahoma" w:hAnsi="Tahoma" w:cs="Tahoma"/>
          <w:color w:val="000000" w:themeColor="text1"/>
          <w:sz w:val="20"/>
          <w:szCs w:val="20"/>
        </w:rPr>
        <w:t>202</w:t>
      </w:r>
      <w:r w:rsidR="003C6B29">
        <w:rPr>
          <w:rFonts w:ascii="Tahoma" w:hAnsi="Tahoma" w:cs="Tahoma"/>
          <w:color w:val="000000" w:themeColor="text1"/>
          <w:sz w:val="20"/>
          <w:szCs w:val="20"/>
        </w:rPr>
        <w:t>3</w:t>
      </w:r>
      <w:r w:rsidRPr="00525C15">
        <w:rPr>
          <w:rFonts w:ascii="Tahoma" w:hAnsi="Tahoma" w:cs="Tahoma"/>
          <w:color w:val="000000" w:themeColor="text1"/>
          <w:sz w:val="20"/>
          <w:szCs w:val="20"/>
        </w:rPr>
        <w:t xml:space="preserve"> roku w kinie Helios w Centrum Handlowym Blue City o godzinie 1</w:t>
      </w:r>
      <w:r w:rsidR="00EF47D1">
        <w:rPr>
          <w:rFonts w:ascii="Tahoma" w:hAnsi="Tahoma" w:cs="Tahoma"/>
          <w:color w:val="000000" w:themeColor="text1"/>
          <w:sz w:val="20"/>
          <w:szCs w:val="20"/>
        </w:rPr>
        <w:t>8</w:t>
      </w:r>
      <w:r w:rsidRPr="00525C15">
        <w:rPr>
          <w:rFonts w:ascii="Tahoma" w:hAnsi="Tahoma" w:cs="Tahoma"/>
          <w:color w:val="000000" w:themeColor="text1"/>
          <w:sz w:val="20"/>
          <w:szCs w:val="20"/>
        </w:rPr>
        <w:t>:</w:t>
      </w:r>
      <w:r w:rsidR="00EF47D1">
        <w:rPr>
          <w:rFonts w:ascii="Tahoma" w:hAnsi="Tahoma" w:cs="Tahoma"/>
          <w:color w:val="000000" w:themeColor="text1"/>
          <w:sz w:val="20"/>
          <w:szCs w:val="20"/>
        </w:rPr>
        <w:t>0</w:t>
      </w:r>
      <w:r w:rsidRPr="00525C15">
        <w:rPr>
          <w:rFonts w:ascii="Tahoma" w:hAnsi="Tahoma" w:cs="Tahoma"/>
          <w:color w:val="000000" w:themeColor="text1"/>
          <w:sz w:val="20"/>
          <w:szCs w:val="20"/>
        </w:rPr>
        <w:t xml:space="preserve">0.  </w:t>
      </w:r>
    </w:p>
    <w:p w14:paraId="54EA185A" w14:textId="335BFC3B" w:rsidR="00121945" w:rsidRPr="00525C15" w:rsidRDefault="00121945" w:rsidP="00121945">
      <w:pPr>
        <w:pStyle w:val="Tekstpodstawowy"/>
        <w:numPr>
          <w:ilvl w:val="0"/>
          <w:numId w:val="3"/>
        </w:numPr>
        <w:jc w:val="both"/>
        <w:rPr>
          <w:rFonts w:ascii="Tahoma" w:hAnsi="Tahoma" w:cs="Tahoma"/>
          <w:color w:val="000000" w:themeColor="text1"/>
          <w:sz w:val="20"/>
          <w:szCs w:val="20"/>
        </w:rPr>
      </w:pPr>
      <w:r w:rsidRPr="00525C15">
        <w:rPr>
          <w:rFonts w:ascii="Tahoma" w:hAnsi="Tahoma" w:cs="Tahoma"/>
          <w:color w:val="000000" w:themeColor="text1"/>
          <w:sz w:val="20"/>
          <w:szCs w:val="20"/>
        </w:rPr>
        <w:t xml:space="preserve">Nagrodę, czyli bilety do kina będzie można odebrać w kasie kina Helios w Centrum Handlowym Blue City w Warszawie </w:t>
      </w:r>
      <w:r w:rsidR="00AE5EEC">
        <w:rPr>
          <w:rFonts w:ascii="Tahoma" w:hAnsi="Tahoma" w:cs="Tahoma"/>
          <w:color w:val="000000" w:themeColor="text1"/>
          <w:sz w:val="20"/>
          <w:szCs w:val="20"/>
        </w:rPr>
        <w:t>na hasło „Projekt Sąsiad”</w:t>
      </w:r>
      <w:r w:rsidR="005B684D">
        <w:rPr>
          <w:rFonts w:ascii="Tahoma" w:hAnsi="Tahoma" w:cs="Tahoma"/>
          <w:color w:val="000000" w:themeColor="text1"/>
          <w:sz w:val="20"/>
          <w:szCs w:val="20"/>
        </w:rPr>
        <w:t xml:space="preserve"> lub w formie online</w:t>
      </w:r>
      <w:r w:rsidR="00333BDD">
        <w:rPr>
          <w:rFonts w:ascii="Tahoma" w:hAnsi="Tahoma" w:cs="Tahoma"/>
          <w:color w:val="000000" w:themeColor="text1"/>
          <w:sz w:val="20"/>
          <w:szCs w:val="20"/>
        </w:rPr>
        <w:t xml:space="preserve"> po uprzednim kontakcie mailowym pod adresem: info@projektsasiad.pl</w:t>
      </w:r>
      <w:r w:rsidRPr="00525C15">
        <w:rPr>
          <w:rFonts w:ascii="Tahoma" w:hAnsi="Tahoma" w:cs="Tahoma"/>
          <w:color w:val="000000" w:themeColor="text1"/>
          <w:sz w:val="20"/>
          <w:szCs w:val="20"/>
        </w:rPr>
        <w:t xml:space="preserve">. </w:t>
      </w:r>
    </w:p>
    <w:p w14:paraId="33B5119C" w14:textId="77777777" w:rsidR="00121945" w:rsidRPr="00525C15" w:rsidRDefault="00121945" w:rsidP="00121945">
      <w:pPr>
        <w:pStyle w:val="Tekstpodstawowy"/>
        <w:numPr>
          <w:ilvl w:val="0"/>
          <w:numId w:val="3"/>
        </w:numPr>
        <w:rPr>
          <w:rFonts w:ascii="Tahoma" w:hAnsi="Tahoma" w:cs="Tahoma"/>
          <w:color w:val="000000" w:themeColor="text1"/>
          <w:sz w:val="20"/>
          <w:szCs w:val="20"/>
        </w:rPr>
      </w:pPr>
      <w:r w:rsidRPr="00525C15">
        <w:rPr>
          <w:rFonts w:ascii="Tahoma" w:hAnsi="Tahoma" w:cs="Tahoma"/>
          <w:color w:val="000000" w:themeColor="text1"/>
          <w:sz w:val="20"/>
          <w:szCs w:val="20"/>
        </w:rPr>
        <w:t>Zaproszeń nie można odstąpić ani odsprzedać trzecim osobom, nie biorącym udziału w konkursie filmowym.</w:t>
      </w:r>
    </w:p>
    <w:p w14:paraId="44714A24" w14:textId="77777777" w:rsidR="00121945" w:rsidRPr="00525C15" w:rsidRDefault="00121945" w:rsidP="00121945">
      <w:pPr>
        <w:pStyle w:val="Tekstpodstawowy"/>
        <w:jc w:val="both"/>
        <w:rPr>
          <w:rFonts w:ascii="Tahoma" w:hAnsi="Tahoma" w:cs="Tahoma"/>
          <w:color w:val="000000" w:themeColor="text1"/>
          <w:sz w:val="20"/>
          <w:szCs w:val="20"/>
        </w:rPr>
      </w:pPr>
    </w:p>
    <w:p w14:paraId="493610F5" w14:textId="77777777" w:rsidR="00121945" w:rsidRPr="00525C15" w:rsidRDefault="00121945" w:rsidP="00121945">
      <w:pPr>
        <w:pStyle w:val="Tekstpodstawowy"/>
        <w:jc w:val="center"/>
        <w:rPr>
          <w:rFonts w:ascii="Tahoma" w:hAnsi="Tahoma" w:cs="Tahoma"/>
          <w:color w:val="000000" w:themeColor="text1"/>
          <w:sz w:val="20"/>
          <w:szCs w:val="20"/>
        </w:rPr>
      </w:pPr>
      <w:r w:rsidRPr="00525C15">
        <w:rPr>
          <w:rFonts w:ascii="Tahoma" w:hAnsi="Tahoma" w:cs="Tahoma"/>
          <w:color w:val="000000" w:themeColor="text1"/>
          <w:sz w:val="20"/>
          <w:szCs w:val="20"/>
        </w:rPr>
        <w:t>VI. POSTANOWIENIA KOŃCOWE</w:t>
      </w:r>
    </w:p>
    <w:p w14:paraId="3A356497" w14:textId="77777777" w:rsidR="00121945" w:rsidRPr="00525C15" w:rsidRDefault="00121945" w:rsidP="00121945">
      <w:pPr>
        <w:pStyle w:val="Tekstpodstawowy"/>
        <w:jc w:val="center"/>
        <w:rPr>
          <w:rFonts w:ascii="Tahoma" w:hAnsi="Tahoma" w:cs="Tahoma"/>
          <w:color w:val="000000" w:themeColor="text1"/>
          <w:sz w:val="20"/>
          <w:szCs w:val="20"/>
        </w:rPr>
      </w:pPr>
      <w:r w:rsidRPr="00525C15">
        <w:rPr>
          <w:rFonts w:ascii="Tahoma" w:hAnsi="Tahoma" w:cs="Tahoma"/>
          <w:color w:val="000000" w:themeColor="text1"/>
          <w:sz w:val="20"/>
          <w:szCs w:val="20"/>
        </w:rPr>
        <w:t>§ 1</w:t>
      </w:r>
    </w:p>
    <w:p w14:paraId="2D60C9AD" w14:textId="77777777" w:rsidR="00121945" w:rsidRPr="00525C15" w:rsidRDefault="00121945" w:rsidP="00121945">
      <w:pPr>
        <w:pStyle w:val="Tekstpodstawowy"/>
        <w:numPr>
          <w:ilvl w:val="0"/>
          <w:numId w:val="2"/>
        </w:numPr>
        <w:jc w:val="both"/>
        <w:rPr>
          <w:rFonts w:ascii="Tahoma" w:hAnsi="Tahoma" w:cs="Tahoma"/>
          <w:color w:val="000000" w:themeColor="text1"/>
          <w:sz w:val="20"/>
          <w:szCs w:val="20"/>
        </w:rPr>
      </w:pPr>
      <w:r w:rsidRPr="00525C15">
        <w:rPr>
          <w:rFonts w:ascii="Tahoma" w:hAnsi="Tahoma" w:cs="Tahoma"/>
          <w:color w:val="000000" w:themeColor="text1"/>
          <w:sz w:val="20"/>
          <w:szCs w:val="20"/>
        </w:rPr>
        <w:t>Zgłoszenie uczestnictwa w Konkursie oznacza wyrażenie przez Uczestnika Konkursu zgody na przetwarzanie danych przez Organizatora.</w:t>
      </w:r>
    </w:p>
    <w:p w14:paraId="7525BCFF" w14:textId="04966D4B" w:rsidR="00121945" w:rsidRPr="00525C15" w:rsidRDefault="00121945" w:rsidP="00121945">
      <w:pPr>
        <w:pStyle w:val="Tekstpodstawowy"/>
        <w:numPr>
          <w:ilvl w:val="0"/>
          <w:numId w:val="2"/>
        </w:numPr>
        <w:jc w:val="both"/>
        <w:rPr>
          <w:rFonts w:ascii="Tahoma" w:hAnsi="Tahoma" w:cs="Tahoma"/>
          <w:color w:val="000000" w:themeColor="text1"/>
          <w:sz w:val="20"/>
          <w:szCs w:val="20"/>
        </w:rPr>
      </w:pPr>
      <w:r w:rsidRPr="00525C15">
        <w:rPr>
          <w:rFonts w:ascii="Tahoma" w:hAnsi="Tahoma" w:cs="Tahoma"/>
          <w:color w:val="000000" w:themeColor="text1"/>
          <w:sz w:val="20"/>
          <w:szCs w:val="20"/>
        </w:rPr>
        <w:t xml:space="preserve">Organizator zastrzega sobie prawo do zmiany zasad Konkursu nawet w trakcie jego trwania. Informacja o zmianach będzie umieszczona na stronie internetowej: </w:t>
      </w:r>
      <w:hyperlink r:id="rId8" w:history="1">
        <w:r w:rsidRPr="00525C15">
          <w:rPr>
            <w:rStyle w:val="Hipercze"/>
            <w:rFonts w:ascii="Tahoma" w:hAnsi="Tahoma" w:cs="Tahoma"/>
            <w:color w:val="000000" w:themeColor="text1"/>
            <w:sz w:val="20"/>
            <w:szCs w:val="20"/>
          </w:rPr>
          <w:t>www.projektsasiad.pl</w:t>
        </w:r>
      </w:hyperlink>
      <w:r w:rsidRPr="00525C15">
        <w:rPr>
          <w:rFonts w:ascii="Tahoma" w:hAnsi="Tahoma" w:cs="Tahoma"/>
          <w:color w:val="000000" w:themeColor="text1"/>
          <w:sz w:val="20"/>
          <w:szCs w:val="20"/>
        </w:rPr>
        <w:t>. Zmiany wchodzą w życie z chwilą ich ogłoszenia na wskazanych kanałach.</w:t>
      </w:r>
    </w:p>
    <w:p w14:paraId="43D089F5" w14:textId="77777777" w:rsidR="00121945" w:rsidRPr="00525C15" w:rsidRDefault="00121945" w:rsidP="00121945">
      <w:pPr>
        <w:pStyle w:val="Tekstpodstawowy"/>
        <w:numPr>
          <w:ilvl w:val="0"/>
          <w:numId w:val="2"/>
        </w:numPr>
        <w:jc w:val="both"/>
        <w:rPr>
          <w:rFonts w:ascii="Tahoma" w:hAnsi="Tahoma" w:cs="Tahoma"/>
          <w:color w:val="000000" w:themeColor="text1"/>
          <w:sz w:val="20"/>
          <w:szCs w:val="20"/>
        </w:rPr>
      </w:pPr>
      <w:r w:rsidRPr="00525C15">
        <w:rPr>
          <w:rFonts w:ascii="Tahoma" w:hAnsi="Tahoma" w:cs="Tahoma"/>
          <w:color w:val="000000" w:themeColor="text1"/>
          <w:sz w:val="20"/>
          <w:szCs w:val="20"/>
        </w:rPr>
        <w:t>Organizator nie ponosi kosztów związanych z dostarczeniem zgłoszeń konkursowych przez uczestników Konkursu.</w:t>
      </w:r>
    </w:p>
    <w:p w14:paraId="324957A4" w14:textId="77777777" w:rsidR="00121945" w:rsidRPr="00525C15" w:rsidRDefault="00121945" w:rsidP="00121945">
      <w:pPr>
        <w:pStyle w:val="Tekstpodstawowy"/>
        <w:numPr>
          <w:ilvl w:val="0"/>
          <w:numId w:val="2"/>
        </w:numPr>
        <w:jc w:val="both"/>
        <w:rPr>
          <w:rFonts w:ascii="Tahoma" w:hAnsi="Tahoma" w:cs="Tahoma"/>
          <w:color w:val="000000" w:themeColor="text1"/>
          <w:sz w:val="20"/>
          <w:szCs w:val="20"/>
        </w:rPr>
      </w:pPr>
      <w:r w:rsidRPr="00525C15">
        <w:rPr>
          <w:rFonts w:ascii="Tahoma" w:hAnsi="Tahoma" w:cs="Tahoma"/>
          <w:color w:val="000000" w:themeColor="text1"/>
          <w:sz w:val="20"/>
          <w:szCs w:val="20"/>
        </w:rPr>
        <w:t>Organizator nie ponosi odpowiedzialności za problemy techniczne, powstałe w trakcie przesyłania zgłoszeń konkursowych i wynikające z nich opóźnienia w nadejściu zgłoszeń.</w:t>
      </w:r>
    </w:p>
    <w:p w14:paraId="42B40E09" w14:textId="77777777" w:rsidR="00121945" w:rsidRPr="00525C15" w:rsidRDefault="00121945" w:rsidP="00121945">
      <w:pPr>
        <w:pStyle w:val="Tekstpodstawowy"/>
        <w:numPr>
          <w:ilvl w:val="0"/>
          <w:numId w:val="2"/>
        </w:numPr>
        <w:jc w:val="both"/>
        <w:rPr>
          <w:rFonts w:ascii="Tahoma" w:hAnsi="Tahoma" w:cs="Tahoma"/>
          <w:color w:val="000000" w:themeColor="text1"/>
          <w:sz w:val="20"/>
          <w:szCs w:val="20"/>
        </w:rPr>
      </w:pPr>
      <w:r w:rsidRPr="00525C15">
        <w:rPr>
          <w:rFonts w:ascii="Tahoma" w:hAnsi="Tahoma" w:cs="Tahoma"/>
          <w:color w:val="000000" w:themeColor="text1"/>
          <w:sz w:val="20"/>
          <w:szCs w:val="20"/>
        </w:rPr>
        <w:t>Organizator zastrzega sobie prawo do zmiany terminów: rozpoczęcia i zakończenia dodawania zgłoszeń konkursowych oraz publikacji wyników Konkursu.</w:t>
      </w:r>
    </w:p>
    <w:p w14:paraId="108B58D9" w14:textId="77777777" w:rsidR="00121945" w:rsidRPr="00525C15" w:rsidRDefault="00121945" w:rsidP="00121945">
      <w:pPr>
        <w:pStyle w:val="Tekstpodstawowy"/>
        <w:numPr>
          <w:ilvl w:val="0"/>
          <w:numId w:val="2"/>
        </w:numPr>
        <w:jc w:val="both"/>
        <w:rPr>
          <w:rFonts w:ascii="Tahoma" w:hAnsi="Tahoma" w:cs="Tahoma"/>
          <w:color w:val="000000" w:themeColor="text1"/>
          <w:sz w:val="20"/>
          <w:szCs w:val="20"/>
        </w:rPr>
      </w:pPr>
      <w:r w:rsidRPr="00525C15">
        <w:rPr>
          <w:rFonts w:ascii="Tahoma" w:hAnsi="Tahoma" w:cs="Tahoma"/>
          <w:color w:val="000000" w:themeColor="text1"/>
          <w:sz w:val="20"/>
          <w:szCs w:val="20"/>
        </w:rPr>
        <w:t>W przypadku naruszenia Regulaminu przez Uczestnika, Osoby Odpowiedzialne powołane przez Organizatora mogą go wykluczyć na każdym etapie Konkursu.</w:t>
      </w:r>
    </w:p>
    <w:p w14:paraId="4CDC2DAF" w14:textId="77777777" w:rsidR="00121945" w:rsidRPr="00525C15" w:rsidRDefault="00121945" w:rsidP="00121945">
      <w:pPr>
        <w:pStyle w:val="Tekstpodstawowy"/>
        <w:numPr>
          <w:ilvl w:val="0"/>
          <w:numId w:val="2"/>
        </w:numPr>
        <w:jc w:val="both"/>
        <w:rPr>
          <w:rFonts w:ascii="Tahoma" w:hAnsi="Tahoma" w:cs="Tahoma"/>
          <w:color w:val="000000" w:themeColor="text1"/>
          <w:sz w:val="20"/>
          <w:szCs w:val="20"/>
        </w:rPr>
      </w:pPr>
      <w:r w:rsidRPr="00525C15">
        <w:rPr>
          <w:rFonts w:ascii="Tahoma" w:hAnsi="Tahoma" w:cs="Tahoma"/>
          <w:color w:val="000000" w:themeColor="text1"/>
          <w:sz w:val="20"/>
          <w:szCs w:val="20"/>
        </w:rPr>
        <w:t>W kwestiach nieuregulowanych Regulaminem stosuje się przepisy kodeksu cywilnego.</w:t>
      </w:r>
    </w:p>
    <w:p w14:paraId="35D17CE6" w14:textId="77777777" w:rsidR="00121945" w:rsidRPr="00525C15" w:rsidRDefault="00121945" w:rsidP="00121945">
      <w:pPr>
        <w:pStyle w:val="Tekstpodstawowy"/>
        <w:numPr>
          <w:ilvl w:val="0"/>
          <w:numId w:val="2"/>
        </w:numPr>
        <w:jc w:val="both"/>
        <w:rPr>
          <w:rFonts w:ascii="Tahoma" w:hAnsi="Tahoma" w:cs="Tahoma"/>
          <w:color w:val="000000" w:themeColor="text1"/>
          <w:sz w:val="20"/>
          <w:szCs w:val="20"/>
        </w:rPr>
      </w:pPr>
      <w:r w:rsidRPr="00525C15">
        <w:rPr>
          <w:rFonts w:ascii="Tahoma" w:hAnsi="Tahoma" w:cs="Tahoma"/>
          <w:color w:val="000000" w:themeColor="text1"/>
          <w:sz w:val="20"/>
          <w:szCs w:val="20"/>
        </w:rPr>
        <w:t>Zasady Konkursu dostępne są na stronie: www.projektsasiad.pl.</w:t>
      </w:r>
    </w:p>
    <w:p w14:paraId="40B153BA" w14:textId="77777777" w:rsidR="00121945" w:rsidRPr="00525C15" w:rsidRDefault="00121945" w:rsidP="00121945">
      <w:pPr>
        <w:pStyle w:val="Tekstpodstawowy"/>
        <w:numPr>
          <w:ilvl w:val="0"/>
          <w:numId w:val="2"/>
        </w:numPr>
        <w:jc w:val="both"/>
        <w:rPr>
          <w:rFonts w:ascii="Tahoma" w:hAnsi="Tahoma" w:cs="Tahoma"/>
          <w:color w:val="000000" w:themeColor="text1"/>
          <w:sz w:val="20"/>
          <w:szCs w:val="20"/>
        </w:rPr>
      </w:pPr>
      <w:r w:rsidRPr="00525C15">
        <w:rPr>
          <w:rFonts w:ascii="Tahoma" w:hAnsi="Tahoma" w:cs="Tahoma"/>
          <w:color w:val="000000" w:themeColor="text1"/>
          <w:sz w:val="20"/>
          <w:szCs w:val="20"/>
        </w:rPr>
        <w:t>Zgłoszenie do konkursu jest równoznaczne z akceptacją warunków zapisanych w niniejszym Regulaminie.</w:t>
      </w:r>
    </w:p>
    <w:p w14:paraId="6DE5EE0B" w14:textId="77777777" w:rsidR="00121945" w:rsidRPr="00525C15" w:rsidRDefault="00121945" w:rsidP="00121945">
      <w:pPr>
        <w:pStyle w:val="Tekstpodstawowy"/>
        <w:numPr>
          <w:ilvl w:val="0"/>
          <w:numId w:val="2"/>
        </w:numPr>
        <w:jc w:val="both"/>
        <w:rPr>
          <w:rFonts w:ascii="Tahoma" w:hAnsi="Tahoma" w:cs="Tahoma"/>
          <w:color w:val="000000" w:themeColor="text1"/>
          <w:sz w:val="20"/>
          <w:szCs w:val="20"/>
        </w:rPr>
      </w:pPr>
      <w:r w:rsidRPr="00525C15">
        <w:rPr>
          <w:rFonts w:ascii="Tahoma" w:hAnsi="Tahoma" w:cs="Tahoma"/>
          <w:color w:val="000000" w:themeColor="text1"/>
          <w:sz w:val="20"/>
          <w:szCs w:val="20"/>
        </w:rPr>
        <w:t xml:space="preserve">Niniejszy Regulamin stanowi jedyny dokument określający zasady i warunki uczestnictwa w Konkursie. Wszelkie materiały promocyjno-reklamowe mają wyłącznie charakter informacyjny. </w:t>
      </w:r>
    </w:p>
    <w:p w14:paraId="28EA1648" w14:textId="77777777" w:rsidR="00121945" w:rsidRPr="00525C15" w:rsidRDefault="00121945" w:rsidP="00121945">
      <w:pPr>
        <w:pStyle w:val="Tekstpodstawowy"/>
        <w:numPr>
          <w:ilvl w:val="0"/>
          <w:numId w:val="2"/>
        </w:numPr>
        <w:jc w:val="both"/>
        <w:rPr>
          <w:rFonts w:ascii="Tahoma" w:hAnsi="Tahoma" w:cs="Tahoma"/>
          <w:color w:val="000000" w:themeColor="text1"/>
          <w:sz w:val="20"/>
          <w:szCs w:val="20"/>
        </w:rPr>
      </w:pPr>
      <w:r w:rsidRPr="00525C15">
        <w:rPr>
          <w:rFonts w:ascii="Tahoma" w:hAnsi="Tahoma" w:cs="Tahoma"/>
          <w:color w:val="000000" w:themeColor="text1"/>
          <w:sz w:val="20"/>
          <w:szCs w:val="20"/>
        </w:rPr>
        <w:t>Konkurs nie jest sponsorowany ani wspierany przez serwis Facebook.</w:t>
      </w:r>
    </w:p>
    <w:p w14:paraId="37658C6B" w14:textId="77777777" w:rsidR="00121945" w:rsidRPr="00525C15" w:rsidRDefault="00121945" w:rsidP="00121945">
      <w:pPr>
        <w:pStyle w:val="Tekstpodstawowy"/>
        <w:jc w:val="both"/>
        <w:rPr>
          <w:rFonts w:ascii="Tahoma" w:hAnsi="Tahoma" w:cs="Tahoma"/>
          <w:color w:val="000000" w:themeColor="text1"/>
          <w:sz w:val="20"/>
          <w:szCs w:val="20"/>
        </w:rPr>
      </w:pPr>
    </w:p>
    <w:p w14:paraId="4DC8AA8E" w14:textId="77777777" w:rsidR="00121945" w:rsidRPr="00525C15" w:rsidRDefault="00121945" w:rsidP="00121945">
      <w:pPr>
        <w:pStyle w:val="Tekstpodstawowy"/>
        <w:jc w:val="both"/>
        <w:rPr>
          <w:rFonts w:ascii="Tahoma" w:hAnsi="Tahoma" w:cs="Tahoma"/>
          <w:color w:val="000000" w:themeColor="text1"/>
          <w:sz w:val="20"/>
          <w:szCs w:val="20"/>
        </w:rPr>
      </w:pPr>
    </w:p>
    <w:p w14:paraId="2643E094" w14:textId="77777777" w:rsidR="00121945" w:rsidRPr="00525C15" w:rsidRDefault="00121945" w:rsidP="00121945">
      <w:pPr>
        <w:pStyle w:val="Tekstpodstawowy"/>
        <w:rPr>
          <w:rFonts w:ascii="Tahoma" w:hAnsi="Tahoma" w:cs="Tahoma"/>
          <w:color w:val="000000" w:themeColor="text1"/>
          <w:sz w:val="20"/>
          <w:szCs w:val="20"/>
        </w:rPr>
      </w:pPr>
      <w:r w:rsidRPr="00525C15">
        <w:rPr>
          <w:rFonts w:ascii="Tahoma" w:hAnsi="Tahoma" w:cs="Tahoma"/>
          <w:color w:val="000000" w:themeColor="text1"/>
          <w:sz w:val="20"/>
          <w:szCs w:val="20"/>
        </w:rPr>
        <w:br/>
      </w:r>
      <w:r w:rsidRPr="00525C15">
        <w:rPr>
          <w:rFonts w:ascii="Tahoma" w:hAnsi="Tahoma" w:cs="Tahoma"/>
          <w:color w:val="000000" w:themeColor="text1"/>
          <w:sz w:val="20"/>
          <w:szCs w:val="20"/>
        </w:rPr>
        <w:br/>
      </w:r>
      <w:r w:rsidRPr="00525C15">
        <w:rPr>
          <w:rFonts w:ascii="Tahoma" w:hAnsi="Tahoma" w:cs="Tahoma"/>
          <w:color w:val="000000" w:themeColor="text1"/>
          <w:sz w:val="20"/>
          <w:szCs w:val="20"/>
        </w:rPr>
        <w:br/>
      </w:r>
      <w:r w:rsidRPr="00525C15">
        <w:rPr>
          <w:rFonts w:ascii="Tahoma" w:hAnsi="Tahoma" w:cs="Tahoma"/>
          <w:color w:val="000000" w:themeColor="text1"/>
          <w:sz w:val="20"/>
          <w:szCs w:val="20"/>
        </w:rPr>
        <w:br/>
      </w:r>
      <w:r w:rsidRPr="00525C15">
        <w:rPr>
          <w:rFonts w:ascii="Tahoma" w:hAnsi="Tahoma" w:cs="Tahoma"/>
          <w:color w:val="000000" w:themeColor="text1"/>
          <w:sz w:val="20"/>
          <w:szCs w:val="20"/>
        </w:rPr>
        <w:br/>
      </w:r>
      <w:r w:rsidRPr="00525C15">
        <w:rPr>
          <w:rFonts w:ascii="Tahoma" w:hAnsi="Tahoma" w:cs="Tahoma"/>
          <w:color w:val="000000" w:themeColor="text1"/>
          <w:sz w:val="20"/>
          <w:szCs w:val="20"/>
        </w:rPr>
        <w:br/>
      </w:r>
      <w:r w:rsidRPr="00525C15">
        <w:rPr>
          <w:rFonts w:ascii="Tahoma" w:hAnsi="Tahoma" w:cs="Tahoma"/>
          <w:color w:val="000000" w:themeColor="text1"/>
          <w:sz w:val="20"/>
          <w:szCs w:val="20"/>
        </w:rPr>
        <w:br/>
      </w:r>
      <w:r w:rsidRPr="00525C15">
        <w:rPr>
          <w:rFonts w:ascii="Tahoma" w:hAnsi="Tahoma" w:cs="Tahoma"/>
          <w:color w:val="000000" w:themeColor="text1"/>
          <w:sz w:val="20"/>
          <w:szCs w:val="20"/>
        </w:rPr>
        <w:br/>
      </w:r>
    </w:p>
    <w:p w14:paraId="01F745D9" w14:textId="3EB6E657" w:rsidR="00F214E0" w:rsidRPr="00227C74" w:rsidRDefault="00F71481" w:rsidP="00121945">
      <w:pPr>
        <w:rPr>
          <w:rFonts w:ascii="Tahoma" w:hAnsi="Tahoma" w:cs="Tahoma"/>
          <w:color w:val="000000" w:themeColor="text1"/>
          <w:sz w:val="20"/>
          <w:szCs w:val="20"/>
        </w:rPr>
      </w:pPr>
      <w:r w:rsidRPr="00227C74">
        <w:rPr>
          <w:rFonts w:ascii="Tahoma" w:hAnsi="Tahoma" w:cs="Tahoma"/>
          <w:color w:val="000000" w:themeColor="text1"/>
          <w:sz w:val="20"/>
          <w:szCs w:val="20"/>
        </w:rPr>
        <w:t xml:space="preserve"> </w:t>
      </w:r>
    </w:p>
    <w:sectPr w:rsidR="00F214E0" w:rsidRPr="00227C74" w:rsidSect="00227C74">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6D0E" w14:textId="77777777" w:rsidR="00130776" w:rsidRDefault="00130776" w:rsidP="008F6A2D">
      <w:r>
        <w:separator/>
      </w:r>
    </w:p>
  </w:endnote>
  <w:endnote w:type="continuationSeparator" w:id="0">
    <w:p w14:paraId="56EAD3F1" w14:textId="77777777" w:rsidR="00130776" w:rsidRDefault="00130776" w:rsidP="008F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20B0604020202020204"/>
    <w:charset w:val="8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7431" w14:textId="77777777" w:rsidR="00130776" w:rsidRDefault="00130776" w:rsidP="008F6A2D">
      <w:r>
        <w:separator/>
      </w:r>
    </w:p>
  </w:footnote>
  <w:footnote w:type="continuationSeparator" w:id="0">
    <w:p w14:paraId="6728ED1A" w14:textId="77777777" w:rsidR="00130776" w:rsidRDefault="00130776" w:rsidP="008F6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F3C2" w14:textId="74357E32" w:rsidR="008F6A2D" w:rsidRPr="008F6A2D" w:rsidRDefault="00D32CDA" w:rsidP="008F6A2D">
    <w:pPr>
      <w:pStyle w:val="Nagwek"/>
    </w:pPr>
    <w:r>
      <w:rPr>
        <w:noProof/>
      </w:rPr>
      <w:drawing>
        <wp:inline distT="0" distB="0" distL="0" distR="0" wp14:anchorId="43374830" wp14:editId="1ACAD2FE">
          <wp:extent cx="608882" cy="651934"/>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1191" cy="6651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Calibri"/>
        <w:caps w:val="0"/>
        <w:smallCaps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DDE8A8C4"/>
    <w:name w:val="WW8Num3"/>
    <w:lvl w:ilvl="0">
      <w:start w:val="1"/>
      <w:numFmt w:val="decimal"/>
      <w:lvlText w:val="%1."/>
      <w:lvlJc w:val="left"/>
      <w:pPr>
        <w:tabs>
          <w:tab w:val="num" w:pos="720"/>
        </w:tabs>
        <w:ind w:left="720" w:hanging="360"/>
      </w:pPr>
      <w:rPr>
        <w:rFonts w:ascii="Tahoma" w:hAnsi="Tahoma" w:cs="Tahoma" w:hint="defaul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Calibri"/>
        <w:caps w:val="0"/>
        <w:smallCaps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Symbol" w:hAnsi="Symbol" w:cs="OpenSymbol"/>
        <w:caps w:val="0"/>
        <w:smallCaps w:val="0"/>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720"/>
        </w:tabs>
        <w:ind w:left="720" w:hanging="360"/>
      </w:pPr>
      <w:rPr>
        <w:caps w:val="0"/>
        <w:smallCaps w:val="0"/>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720"/>
        </w:tabs>
        <w:ind w:left="720" w:hanging="360"/>
      </w:pPr>
      <w:rPr>
        <w:caps w:val="0"/>
        <w:smallCaps w:val="0"/>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caps w:val="0"/>
        <w:smallCaps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Symbol" w:hAnsi="Symbol" w:cs="OpenSymbol"/>
        <w:caps w:val="0"/>
        <w:smallCaps w:val="0"/>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caps w:val="0"/>
        <w:smallCaps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4214F25"/>
    <w:multiLevelType w:val="multilevel"/>
    <w:tmpl w:val="24F2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E0"/>
    <w:rsid w:val="00057EC5"/>
    <w:rsid w:val="00065FDA"/>
    <w:rsid w:val="000A1C8A"/>
    <w:rsid w:val="000A7663"/>
    <w:rsid w:val="000E0239"/>
    <w:rsid w:val="000E6FE7"/>
    <w:rsid w:val="00121945"/>
    <w:rsid w:val="00130776"/>
    <w:rsid w:val="001343FE"/>
    <w:rsid w:val="001368C2"/>
    <w:rsid w:val="00146088"/>
    <w:rsid w:val="0017452E"/>
    <w:rsid w:val="0019648D"/>
    <w:rsid w:val="001E74F9"/>
    <w:rsid w:val="00227C74"/>
    <w:rsid w:val="0023019B"/>
    <w:rsid w:val="00255BB5"/>
    <w:rsid w:val="002700F4"/>
    <w:rsid w:val="00284819"/>
    <w:rsid w:val="002967EB"/>
    <w:rsid w:val="002A6A76"/>
    <w:rsid w:val="002B0A1D"/>
    <w:rsid w:val="002C7189"/>
    <w:rsid w:val="002D616F"/>
    <w:rsid w:val="003207F4"/>
    <w:rsid w:val="00330A8C"/>
    <w:rsid w:val="00333BDD"/>
    <w:rsid w:val="00363376"/>
    <w:rsid w:val="00381B3D"/>
    <w:rsid w:val="003838BE"/>
    <w:rsid w:val="003A2FC4"/>
    <w:rsid w:val="003C6B29"/>
    <w:rsid w:val="003F6A4F"/>
    <w:rsid w:val="00406F59"/>
    <w:rsid w:val="004114C0"/>
    <w:rsid w:val="00426BA7"/>
    <w:rsid w:val="004310AE"/>
    <w:rsid w:val="00484ACC"/>
    <w:rsid w:val="00486297"/>
    <w:rsid w:val="00493E93"/>
    <w:rsid w:val="004B1B2E"/>
    <w:rsid w:val="004B5E0D"/>
    <w:rsid w:val="004D7CC4"/>
    <w:rsid w:val="004E7431"/>
    <w:rsid w:val="00515C09"/>
    <w:rsid w:val="005170C1"/>
    <w:rsid w:val="00525C15"/>
    <w:rsid w:val="00584106"/>
    <w:rsid w:val="00591EC9"/>
    <w:rsid w:val="005B684D"/>
    <w:rsid w:val="005F4A34"/>
    <w:rsid w:val="005F7C4A"/>
    <w:rsid w:val="0060511F"/>
    <w:rsid w:val="00605B07"/>
    <w:rsid w:val="0062170A"/>
    <w:rsid w:val="006724BE"/>
    <w:rsid w:val="00673E14"/>
    <w:rsid w:val="006946C4"/>
    <w:rsid w:val="006B3D14"/>
    <w:rsid w:val="006D4567"/>
    <w:rsid w:val="006E1FF8"/>
    <w:rsid w:val="006E2888"/>
    <w:rsid w:val="00721F2E"/>
    <w:rsid w:val="0073210D"/>
    <w:rsid w:val="00733B31"/>
    <w:rsid w:val="00737B82"/>
    <w:rsid w:val="00777626"/>
    <w:rsid w:val="00777854"/>
    <w:rsid w:val="007972E3"/>
    <w:rsid w:val="007F5AEC"/>
    <w:rsid w:val="008214F8"/>
    <w:rsid w:val="00826574"/>
    <w:rsid w:val="008307C4"/>
    <w:rsid w:val="00830B67"/>
    <w:rsid w:val="0085341F"/>
    <w:rsid w:val="008562F3"/>
    <w:rsid w:val="0087007F"/>
    <w:rsid w:val="00890A0D"/>
    <w:rsid w:val="008A0797"/>
    <w:rsid w:val="008A2A4C"/>
    <w:rsid w:val="008E0157"/>
    <w:rsid w:val="008F06BE"/>
    <w:rsid w:val="008F6A2D"/>
    <w:rsid w:val="009004E7"/>
    <w:rsid w:val="00913A00"/>
    <w:rsid w:val="00922E76"/>
    <w:rsid w:val="009401F2"/>
    <w:rsid w:val="00944E75"/>
    <w:rsid w:val="009551BB"/>
    <w:rsid w:val="009756C7"/>
    <w:rsid w:val="00980E15"/>
    <w:rsid w:val="009B4FD0"/>
    <w:rsid w:val="009C1399"/>
    <w:rsid w:val="009E767E"/>
    <w:rsid w:val="00A1343E"/>
    <w:rsid w:val="00A2176E"/>
    <w:rsid w:val="00A27628"/>
    <w:rsid w:val="00A43606"/>
    <w:rsid w:val="00A4501C"/>
    <w:rsid w:val="00A45998"/>
    <w:rsid w:val="00A5304B"/>
    <w:rsid w:val="00AA5E0E"/>
    <w:rsid w:val="00AA7D08"/>
    <w:rsid w:val="00AE5EEC"/>
    <w:rsid w:val="00B0336D"/>
    <w:rsid w:val="00B04A9E"/>
    <w:rsid w:val="00B46728"/>
    <w:rsid w:val="00B65A0D"/>
    <w:rsid w:val="00B746F8"/>
    <w:rsid w:val="00B82AFB"/>
    <w:rsid w:val="00B85B05"/>
    <w:rsid w:val="00BA13D0"/>
    <w:rsid w:val="00BA299D"/>
    <w:rsid w:val="00BB40B1"/>
    <w:rsid w:val="00BE5946"/>
    <w:rsid w:val="00BF5799"/>
    <w:rsid w:val="00BF58C4"/>
    <w:rsid w:val="00BF7A57"/>
    <w:rsid w:val="00C55A29"/>
    <w:rsid w:val="00C87DAF"/>
    <w:rsid w:val="00CB7799"/>
    <w:rsid w:val="00CC3E83"/>
    <w:rsid w:val="00CC7C88"/>
    <w:rsid w:val="00CE07BC"/>
    <w:rsid w:val="00D22F5B"/>
    <w:rsid w:val="00D32CDA"/>
    <w:rsid w:val="00E2154A"/>
    <w:rsid w:val="00E62D14"/>
    <w:rsid w:val="00EB06C8"/>
    <w:rsid w:val="00EB74BD"/>
    <w:rsid w:val="00EF2AFA"/>
    <w:rsid w:val="00EF47D1"/>
    <w:rsid w:val="00F1675D"/>
    <w:rsid w:val="00F16E83"/>
    <w:rsid w:val="00F176B3"/>
    <w:rsid w:val="00F214E0"/>
    <w:rsid w:val="00F40A5E"/>
    <w:rsid w:val="00F457DD"/>
    <w:rsid w:val="00F71481"/>
    <w:rsid w:val="00F87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2833"/>
  <w15:chartTrackingRefBased/>
  <w15:docId w15:val="{FC8A4DFB-F1E5-3445-B393-149972FB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1945"/>
    <w:pPr>
      <w:widowControl w:val="0"/>
      <w:suppressAutoHyphens/>
    </w:pPr>
    <w:rPr>
      <w:rFonts w:ascii="Times New Roman" w:eastAsia="SimSun" w:hAnsi="Times New Roman" w:cs="Lucida Sans"/>
      <w:kern w:val="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B1B2E"/>
    <w:pPr>
      <w:spacing w:before="100" w:beforeAutospacing="1" w:after="100" w:afterAutospacing="1"/>
    </w:pPr>
    <w:rPr>
      <w:rFonts w:eastAsia="Times New Roman" w:cs="Times New Roman"/>
      <w:lang w:eastAsia="pl-PL"/>
    </w:rPr>
  </w:style>
  <w:style w:type="paragraph" w:styleId="Nagwek">
    <w:name w:val="header"/>
    <w:basedOn w:val="Normalny"/>
    <w:link w:val="NagwekZnak"/>
    <w:uiPriority w:val="99"/>
    <w:unhideWhenUsed/>
    <w:rsid w:val="008F6A2D"/>
    <w:pPr>
      <w:tabs>
        <w:tab w:val="center" w:pos="4536"/>
        <w:tab w:val="right" w:pos="9072"/>
      </w:tabs>
    </w:pPr>
  </w:style>
  <w:style w:type="character" w:customStyle="1" w:styleId="NagwekZnak">
    <w:name w:val="Nagłówek Znak"/>
    <w:basedOn w:val="Domylnaczcionkaakapitu"/>
    <w:link w:val="Nagwek"/>
    <w:uiPriority w:val="99"/>
    <w:rsid w:val="008F6A2D"/>
  </w:style>
  <w:style w:type="paragraph" w:styleId="Stopka">
    <w:name w:val="footer"/>
    <w:basedOn w:val="Normalny"/>
    <w:link w:val="StopkaZnak"/>
    <w:uiPriority w:val="99"/>
    <w:unhideWhenUsed/>
    <w:rsid w:val="008F6A2D"/>
    <w:pPr>
      <w:tabs>
        <w:tab w:val="center" w:pos="4536"/>
        <w:tab w:val="right" w:pos="9072"/>
      </w:tabs>
    </w:pPr>
  </w:style>
  <w:style w:type="character" w:customStyle="1" w:styleId="StopkaZnak">
    <w:name w:val="Stopka Znak"/>
    <w:basedOn w:val="Domylnaczcionkaakapitu"/>
    <w:link w:val="Stopka"/>
    <w:uiPriority w:val="99"/>
    <w:rsid w:val="008F6A2D"/>
  </w:style>
  <w:style w:type="character" w:styleId="Hipercze">
    <w:name w:val="Hyperlink"/>
    <w:rsid w:val="00121945"/>
    <w:rPr>
      <w:color w:val="000080"/>
      <w:u w:val="single"/>
    </w:rPr>
  </w:style>
  <w:style w:type="paragraph" w:styleId="Tekstpodstawowy">
    <w:name w:val="Body Text"/>
    <w:basedOn w:val="Normalny"/>
    <w:link w:val="TekstpodstawowyZnak"/>
    <w:rsid w:val="00121945"/>
    <w:pPr>
      <w:spacing w:after="120"/>
    </w:pPr>
  </w:style>
  <w:style w:type="character" w:customStyle="1" w:styleId="TekstpodstawowyZnak">
    <w:name w:val="Tekst podstawowy Znak"/>
    <w:basedOn w:val="Domylnaczcionkaakapitu"/>
    <w:link w:val="Tekstpodstawowy"/>
    <w:rsid w:val="00121945"/>
    <w:rPr>
      <w:rFonts w:ascii="Times New Roman" w:eastAsia="SimSun" w:hAnsi="Times New Roman" w:cs="Lucida San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07833">
      <w:bodyDiv w:val="1"/>
      <w:marLeft w:val="0"/>
      <w:marRight w:val="0"/>
      <w:marTop w:val="0"/>
      <w:marBottom w:val="0"/>
      <w:divBdr>
        <w:top w:val="none" w:sz="0" w:space="0" w:color="auto"/>
        <w:left w:val="none" w:sz="0" w:space="0" w:color="auto"/>
        <w:bottom w:val="none" w:sz="0" w:space="0" w:color="auto"/>
        <w:right w:val="none" w:sz="0" w:space="0" w:color="auto"/>
      </w:divBdr>
      <w:divsChild>
        <w:div w:id="598101304">
          <w:marLeft w:val="0"/>
          <w:marRight w:val="0"/>
          <w:marTop w:val="0"/>
          <w:marBottom w:val="0"/>
          <w:divBdr>
            <w:top w:val="none" w:sz="0" w:space="0" w:color="auto"/>
            <w:left w:val="none" w:sz="0" w:space="0" w:color="auto"/>
            <w:bottom w:val="none" w:sz="0" w:space="0" w:color="auto"/>
            <w:right w:val="none" w:sz="0" w:space="0" w:color="auto"/>
          </w:divBdr>
        </w:div>
        <w:div w:id="133330969">
          <w:marLeft w:val="0"/>
          <w:marRight w:val="0"/>
          <w:marTop w:val="0"/>
          <w:marBottom w:val="0"/>
          <w:divBdr>
            <w:top w:val="none" w:sz="0" w:space="0" w:color="auto"/>
            <w:left w:val="none" w:sz="0" w:space="0" w:color="auto"/>
            <w:bottom w:val="none" w:sz="0" w:space="0" w:color="auto"/>
            <w:right w:val="none" w:sz="0" w:space="0" w:color="auto"/>
          </w:divBdr>
        </w:div>
        <w:div w:id="1940260402">
          <w:marLeft w:val="0"/>
          <w:marRight w:val="0"/>
          <w:marTop w:val="0"/>
          <w:marBottom w:val="0"/>
          <w:divBdr>
            <w:top w:val="none" w:sz="0" w:space="0" w:color="auto"/>
            <w:left w:val="none" w:sz="0" w:space="0" w:color="auto"/>
            <w:bottom w:val="none" w:sz="0" w:space="0" w:color="auto"/>
            <w:right w:val="none" w:sz="0" w:space="0" w:color="auto"/>
          </w:divBdr>
        </w:div>
      </w:divsChild>
    </w:div>
    <w:div w:id="141566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ktsasia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07033-DC25-FC4B-B149-9565EA7D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1243</Words>
  <Characters>7464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Magdalena Podhorodecka</cp:lastModifiedBy>
  <cp:revision>46</cp:revision>
  <dcterms:created xsi:type="dcterms:W3CDTF">2023-02-21T10:58:00Z</dcterms:created>
  <dcterms:modified xsi:type="dcterms:W3CDTF">2023-02-21T11:20:00Z</dcterms:modified>
</cp:coreProperties>
</file>